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CA" w:rsidRDefault="007152BA" w:rsidP="007152B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67ACA" w:rsidRDefault="00967ACA" w:rsidP="00FC4B8E">
      <w:pPr>
        <w:tabs>
          <w:tab w:val="center" w:pos="4677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ACA" w:rsidRDefault="00967ACA" w:rsidP="00FC4B8E">
      <w:pPr>
        <w:tabs>
          <w:tab w:val="center" w:pos="4677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B80" w:rsidRDefault="007152BA" w:rsidP="00FE3805">
      <w:pPr>
        <w:tabs>
          <w:tab w:val="center" w:pos="4677"/>
        </w:tabs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1 к приказу № </w:t>
      </w:r>
      <w:r w:rsidR="00625086">
        <w:rPr>
          <w:rFonts w:ascii="Times New Roman" w:hAnsi="Times New Roman" w:cs="Times New Roman"/>
          <w:sz w:val="28"/>
          <w:szCs w:val="28"/>
        </w:rPr>
        <w:t>1</w:t>
      </w:r>
      <w:r w:rsidR="00327846">
        <w:rPr>
          <w:rFonts w:ascii="Times New Roman" w:hAnsi="Times New Roman" w:cs="Times New Roman"/>
          <w:sz w:val="28"/>
          <w:szCs w:val="28"/>
        </w:rPr>
        <w:t xml:space="preserve">3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25086">
        <w:rPr>
          <w:rFonts w:ascii="Times New Roman" w:hAnsi="Times New Roman" w:cs="Times New Roman"/>
          <w:sz w:val="28"/>
          <w:szCs w:val="28"/>
        </w:rPr>
        <w:t>10.01.2022г.</w:t>
      </w:r>
      <w:r w:rsidR="00327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80" w:rsidRDefault="00ED0B80" w:rsidP="00ED0B80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50FF" w:rsidRDefault="007350FF" w:rsidP="00C048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8D3" w:rsidRPr="00E064B3" w:rsidRDefault="00C048D3" w:rsidP="00B616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4B5">
        <w:rPr>
          <w:rFonts w:ascii="Times New Roman" w:hAnsi="Times New Roman" w:cs="Times New Roman"/>
          <w:b/>
          <w:bCs/>
          <w:sz w:val="28"/>
          <w:szCs w:val="28"/>
        </w:rPr>
        <w:t>Правила внутреннего р</w:t>
      </w:r>
      <w:r w:rsidR="000E6B4F">
        <w:rPr>
          <w:rFonts w:ascii="Times New Roman" w:hAnsi="Times New Roman" w:cs="Times New Roman"/>
          <w:b/>
          <w:bCs/>
          <w:sz w:val="28"/>
          <w:szCs w:val="28"/>
        </w:rPr>
        <w:t xml:space="preserve">аспорядка для получателей </w:t>
      </w:r>
      <w:r w:rsidR="00E064B3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социальны</w:t>
      </w:r>
      <w:r w:rsidR="00BD049C">
        <w:rPr>
          <w:rFonts w:ascii="Times New Roman" w:hAnsi="Times New Roman" w:cs="Times New Roman"/>
          <w:b/>
          <w:bCs/>
          <w:sz w:val="28"/>
          <w:szCs w:val="28"/>
        </w:rPr>
        <w:t>х</w:t>
      </w:r>
    </w:p>
    <w:p w:rsidR="00C048D3" w:rsidRDefault="00E064B3" w:rsidP="00C04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="00C048D3" w:rsidRPr="00F064B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C048D3" w:rsidRPr="00F064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ЛОГБУ « Лодейнопольский специальный  </w:t>
      </w:r>
    </w:p>
    <w:p w:rsidR="00C048D3" w:rsidRPr="00F064B5" w:rsidRDefault="00C048D3" w:rsidP="00C04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64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 – интернат для престарелых</w:t>
      </w:r>
      <w:r w:rsidR="00746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инвалидов</w:t>
      </w:r>
      <w:r w:rsidRPr="00F064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F064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31F01" w:rsidRDefault="00931F01" w:rsidP="00873EDA">
      <w:pPr>
        <w:pStyle w:val="a3"/>
        <w:tabs>
          <w:tab w:val="center" w:pos="467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2C67" w:rsidRPr="00746AE5" w:rsidRDefault="002B5468" w:rsidP="0074250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6A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</w:t>
      </w:r>
      <w:r w:rsidR="00931F01" w:rsidRPr="00746AE5">
        <w:rPr>
          <w:rFonts w:ascii="Times New Roman" w:hAnsi="Times New Roman" w:cs="Times New Roman"/>
          <w:b/>
          <w:sz w:val="32"/>
          <w:szCs w:val="32"/>
        </w:rPr>
        <w:t xml:space="preserve"> Общие положения</w:t>
      </w:r>
    </w:p>
    <w:p w:rsidR="00420789" w:rsidRDefault="00B61695" w:rsidP="00FC4B8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ЛОГБУ «</w:t>
      </w:r>
      <w:r w:rsidR="0074250F" w:rsidRPr="007C419D">
        <w:rPr>
          <w:rFonts w:ascii="Times New Roman" w:eastAsia="Times New Roman" w:hAnsi="Times New Roman" w:cs="Times New Roman"/>
          <w:sz w:val="28"/>
          <w:szCs w:val="28"/>
        </w:rPr>
        <w:t xml:space="preserve">Лодейнопольский специальный  дом – интернат для престарелых и инвалидов 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</w:t>
      </w:r>
      <w:r w:rsidR="008D2C67" w:rsidRPr="007C419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чреждение)  является стационарным учреждением социального</w:t>
      </w:r>
      <w:r w:rsidR="0074250F" w:rsidRPr="007C41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4250F" w:rsidRPr="007C41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2C67" w:rsidRPr="007C419D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бслуживания</w:t>
      </w:r>
      <w:r w:rsidR="0074250F" w:rsidRPr="007C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предназначенным для постоянного  проживания </w:t>
      </w:r>
      <w:r w:rsidR="007C419D">
        <w:rPr>
          <w:rFonts w:ascii="Times New Roman" w:hAnsi="Times New Roman" w:cs="Times New Roman"/>
          <w:sz w:val="28"/>
          <w:szCs w:val="28"/>
        </w:rPr>
        <w:t xml:space="preserve">и </w:t>
      </w:r>
      <w:r w:rsidR="007C419D" w:rsidRPr="007C419D">
        <w:rPr>
          <w:rFonts w:ascii="Times New Roman" w:hAnsi="Times New Roman" w:cs="Times New Roman"/>
          <w:sz w:val="28"/>
          <w:szCs w:val="28"/>
        </w:rPr>
        <w:t xml:space="preserve"> </w:t>
      </w:r>
      <w:r w:rsidR="007C419D">
        <w:rPr>
          <w:rFonts w:ascii="Times New Roman" w:hAnsi="Times New Roman" w:cs="Times New Roman"/>
          <w:sz w:val="28"/>
          <w:szCs w:val="28"/>
        </w:rPr>
        <w:t>обслуживания</w:t>
      </w:r>
      <w:r w:rsidR="007C419D" w:rsidRPr="007C419D">
        <w:rPr>
          <w:rFonts w:ascii="Times New Roman" w:hAnsi="Times New Roman" w:cs="Times New Roman"/>
          <w:sz w:val="28"/>
          <w:szCs w:val="28"/>
        </w:rPr>
        <w:t xml:space="preserve"> </w:t>
      </w:r>
      <w:r w:rsidR="007C419D">
        <w:rPr>
          <w:rFonts w:ascii="Times New Roman" w:hAnsi="Times New Roman" w:cs="Times New Roman"/>
          <w:sz w:val="28"/>
          <w:szCs w:val="28"/>
        </w:rPr>
        <w:t>граждан</w:t>
      </w:r>
      <w:r w:rsidR="007C419D" w:rsidRPr="007C419D">
        <w:rPr>
          <w:rFonts w:ascii="Times New Roman" w:hAnsi="Times New Roman" w:cs="Times New Roman"/>
          <w:sz w:val="28"/>
          <w:szCs w:val="28"/>
        </w:rPr>
        <w:t xml:space="preserve">, </w:t>
      </w:r>
      <w:r w:rsidR="00732A02">
        <w:rPr>
          <w:rFonts w:ascii="Times New Roman" w:hAnsi="Times New Roman" w:cs="Times New Roman"/>
          <w:sz w:val="28"/>
          <w:szCs w:val="28"/>
        </w:rPr>
        <w:t xml:space="preserve"> пожилого возраста </w:t>
      </w:r>
      <w:r w:rsidR="00420789">
        <w:rPr>
          <w:rFonts w:ascii="Times New Roman" w:hAnsi="Times New Roman" w:cs="Times New Roman"/>
          <w:sz w:val="28"/>
          <w:szCs w:val="28"/>
        </w:rPr>
        <w:t xml:space="preserve"> (</w:t>
      </w:r>
      <w:r w:rsidR="00CC0AA3">
        <w:rPr>
          <w:rFonts w:ascii="Times New Roman" w:hAnsi="Times New Roman" w:cs="Times New Roman"/>
          <w:sz w:val="28"/>
          <w:szCs w:val="28"/>
        </w:rPr>
        <w:t xml:space="preserve">имеющие право на получение </w:t>
      </w:r>
      <w:r w:rsidR="00173B8D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="00CC0AA3">
        <w:rPr>
          <w:rFonts w:ascii="Times New Roman" w:hAnsi="Times New Roman" w:cs="Times New Roman"/>
          <w:sz w:val="28"/>
          <w:szCs w:val="28"/>
        </w:rPr>
        <w:t>пенсии по старости, в соответствии с действующим законодательством</w:t>
      </w:r>
      <w:r w:rsidR="00732A02">
        <w:rPr>
          <w:rFonts w:ascii="Times New Roman" w:hAnsi="Times New Roman" w:cs="Times New Roman"/>
          <w:sz w:val="28"/>
          <w:szCs w:val="28"/>
        </w:rPr>
        <w:t xml:space="preserve">) и инвалидов </w:t>
      </w:r>
      <w:r w:rsidR="00732A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2A02" w:rsidRPr="00732A02">
        <w:rPr>
          <w:rFonts w:ascii="Times New Roman" w:hAnsi="Times New Roman" w:cs="Times New Roman"/>
          <w:sz w:val="28"/>
          <w:szCs w:val="28"/>
        </w:rPr>
        <w:t xml:space="preserve"> </w:t>
      </w:r>
      <w:r w:rsidR="00732A02">
        <w:rPr>
          <w:rFonts w:ascii="Times New Roman" w:hAnsi="Times New Roman" w:cs="Times New Roman"/>
          <w:sz w:val="28"/>
          <w:szCs w:val="28"/>
        </w:rPr>
        <w:t xml:space="preserve"> и </w:t>
      </w:r>
      <w:r w:rsidR="00732A02" w:rsidRPr="00732A02">
        <w:rPr>
          <w:rFonts w:ascii="Times New Roman" w:hAnsi="Times New Roman" w:cs="Times New Roman"/>
          <w:sz w:val="28"/>
          <w:szCs w:val="28"/>
        </w:rPr>
        <w:t xml:space="preserve"> </w:t>
      </w:r>
      <w:r w:rsidR="00732A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32A02">
        <w:rPr>
          <w:rFonts w:ascii="Times New Roman" w:hAnsi="Times New Roman" w:cs="Times New Roman"/>
          <w:sz w:val="28"/>
          <w:szCs w:val="28"/>
        </w:rPr>
        <w:t xml:space="preserve"> </w:t>
      </w:r>
      <w:r w:rsidR="00420789">
        <w:rPr>
          <w:rFonts w:ascii="Times New Roman" w:hAnsi="Times New Roman" w:cs="Times New Roman"/>
          <w:sz w:val="28"/>
          <w:szCs w:val="28"/>
        </w:rPr>
        <w:t>группы (старше 18 лет)</w:t>
      </w:r>
      <w:r w:rsidR="00732A02">
        <w:rPr>
          <w:rFonts w:ascii="Times New Roman" w:hAnsi="Times New Roman" w:cs="Times New Roman"/>
          <w:sz w:val="28"/>
          <w:szCs w:val="28"/>
        </w:rPr>
        <w:t>, в том числе частично или полностью  утратившим способность к самообслуживанию и нуждающимся  по состоянию здоровья  в уходе и наблюдении</w:t>
      </w:r>
      <w:r w:rsidR="00420789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индивидуальными программами </w:t>
      </w:r>
      <w:r w:rsidR="00732A02">
        <w:rPr>
          <w:rFonts w:ascii="Times New Roman" w:hAnsi="Times New Roman" w:cs="Times New Roman"/>
          <w:sz w:val="28"/>
          <w:szCs w:val="28"/>
        </w:rPr>
        <w:t xml:space="preserve"> </w:t>
      </w:r>
      <w:r w:rsidR="00420789">
        <w:rPr>
          <w:rFonts w:ascii="Times New Roman" w:hAnsi="Times New Roman" w:cs="Times New Roman"/>
          <w:sz w:val="28"/>
          <w:szCs w:val="28"/>
        </w:rPr>
        <w:t xml:space="preserve">социального обслуживания и условиями договоров, заключенных с получателями  социальных услуг или их законными представителями  из числа: </w:t>
      </w:r>
    </w:p>
    <w:p w:rsidR="004C105D" w:rsidRDefault="00420789" w:rsidP="00FC4B8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C419D" w:rsidRPr="007C419D">
        <w:rPr>
          <w:rFonts w:ascii="Times New Roman" w:hAnsi="Times New Roman" w:cs="Times New Roman"/>
          <w:sz w:val="28"/>
          <w:szCs w:val="28"/>
        </w:rPr>
        <w:t xml:space="preserve"> </w:t>
      </w:r>
      <w:r w:rsidR="004C105D">
        <w:rPr>
          <w:rFonts w:ascii="Times New Roman" w:hAnsi="Times New Roman" w:cs="Times New Roman"/>
          <w:sz w:val="28"/>
          <w:szCs w:val="28"/>
        </w:rPr>
        <w:t xml:space="preserve">- </w:t>
      </w:r>
      <w:r w:rsidR="007C419D" w:rsidRPr="007C419D">
        <w:rPr>
          <w:rFonts w:ascii="Times New Roman" w:hAnsi="Times New Roman" w:cs="Times New Roman"/>
          <w:sz w:val="28"/>
          <w:szCs w:val="28"/>
        </w:rPr>
        <w:t>освобождаемых из мест лишения свободы особо опасных рецидивистов и других лиц, за которыми в соответствии с действующим законодательством установлен административный надзор</w:t>
      </w:r>
      <w:r w:rsidR="004C105D">
        <w:rPr>
          <w:rFonts w:ascii="Times New Roman" w:hAnsi="Times New Roman" w:cs="Times New Roman"/>
          <w:sz w:val="28"/>
          <w:szCs w:val="28"/>
        </w:rPr>
        <w:t>;</w:t>
      </w:r>
    </w:p>
    <w:p w:rsidR="004C105D" w:rsidRDefault="004C105D" w:rsidP="00FC4B8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C419D" w:rsidRPr="007C419D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>судимых</w:t>
      </w:r>
      <w:r w:rsidR="007C419D" w:rsidRPr="007C419D">
        <w:rPr>
          <w:rFonts w:ascii="Times New Roman" w:hAnsi="Times New Roman" w:cs="Times New Roman"/>
          <w:sz w:val="28"/>
          <w:szCs w:val="28"/>
        </w:rPr>
        <w:t xml:space="preserve"> или неоднократно </w:t>
      </w:r>
      <w:r>
        <w:rPr>
          <w:rFonts w:ascii="Times New Roman" w:hAnsi="Times New Roman" w:cs="Times New Roman"/>
          <w:sz w:val="28"/>
          <w:szCs w:val="28"/>
        </w:rPr>
        <w:t xml:space="preserve">привлекающихся </w:t>
      </w:r>
      <w:r w:rsidR="007C419D" w:rsidRPr="007C419D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нарушение общественного порядка, занимающиеся бродяжничеством и попрошайничеством, </w:t>
      </w:r>
    </w:p>
    <w:p w:rsidR="007C419D" w:rsidRPr="007C419D" w:rsidRDefault="004C105D" w:rsidP="00FC4B8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19D" w:rsidRPr="007C419D">
        <w:rPr>
          <w:rFonts w:ascii="Times New Roman" w:hAnsi="Times New Roman" w:cs="Times New Roman"/>
          <w:sz w:val="28"/>
          <w:szCs w:val="28"/>
        </w:rPr>
        <w:t xml:space="preserve">систематически и грубо </w:t>
      </w:r>
      <w:r>
        <w:rPr>
          <w:rFonts w:ascii="Times New Roman" w:hAnsi="Times New Roman" w:cs="Times New Roman"/>
          <w:sz w:val="28"/>
          <w:szCs w:val="28"/>
        </w:rPr>
        <w:t xml:space="preserve">нарушающих </w:t>
      </w:r>
      <w:r w:rsidR="007C419D" w:rsidRPr="007C419D">
        <w:rPr>
          <w:rFonts w:ascii="Times New Roman" w:hAnsi="Times New Roman" w:cs="Times New Roman"/>
          <w:sz w:val="28"/>
          <w:szCs w:val="28"/>
        </w:rPr>
        <w:t xml:space="preserve"> правила внутреннего распорядка в домах-интернатах для престарелых и инвалидов общего типа.</w:t>
      </w:r>
    </w:p>
    <w:p w:rsidR="000F7009" w:rsidRPr="00023F9B" w:rsidRDefault="007A3371" w:rsidP="00FC4B8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F9B">
        <w:rPr>
          <w:rFonts w:ascii="Times New Roman" w:hAnsi="Times New Roman" w:cs="Times New Roman"/>
          <w:sz w:val="28"/>
          <w:szCs w:val="28"/>
        </w:rPr>
        <w:t>Социальные услуги предоставляются бесплатно, за плату или частичную плату.</w:t>
      </w:r>
      <w:r w:rsidR="000F7009" w:rsidRPr="00023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009" w:rsidRPr="00023F9B" w:rsidRDefault="000F7009" w:rsidP="00FC4B8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F9B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с учетом их индивидуальных потребностей предоставляются следующие виды социальных услуг:</w:t>
      </w:r>
    </w:p>
    <w:p w:rsidR="000F7009" w:rsidRPr="00023F9B" w:rsidRDefault="000F7009" w:rsidP="00FC4B8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3F9B">
        <w:rPr>
          <w:rFonts w:ascii="Times New Roman" w:hAnsi="Times New Roman" w:cs="Times New Roman"/>
          <w:sz w:val="28"/>
          <w:szCs w:val="28"/>
        </w:rPr>
        <w:t xml:space="preserve">- социально-бытовые, </w:t>
      </w:r>
    </w:p>
    <w:p w:rsidR="000F7009" w:rsidRPr="00023F9B" w:rsidRDefault="000F7009" w:rsidP="00FC4B8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3F9B">
        <w:rPr>
          <w:rFonts w:ascii="Times New Roman" w:hAnsi="Times New Roman" w:cs="Times New Roman"/>
          <w:sz w:val="28"/>
          <w:szCs w:val="28"/>
        </w:rPr>
        <w:t xml:space="preserve">- социально-медицинские; </w:t>
      </w:r>
    </w:p>
    <w:p w:rsidR="000F7009" w:rsidRDefault="000F7009" w:rsidP="00FC4B8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социально-психологические;</w:t>
      </w:r>
    </w:p>
    <w:p w:rsidR="000F7009" w:rsidRDefault="000C4D04" w:rsidP="00FC4B8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7009">
        <w:rPr>
          <w:rFonts w:ascii="Times New Roman" w:hAnsi="Times New Roman" w:cs="Times New Roman"/>
          <w:sz w:val="28"/>
          <w:szCs w:val="28"/>
        </w:rPr>
        <w:t>- социально-правовые</w:t>
      </w:r>
      <w:r w:rsidR="00023F9B">
        <w:rPr>
          <w:rFonts w:ascii="Times New Roman" w:hAnsi="Times New Roman" w:cs="Times New Roman"/>
          <w:sz w:val="28"/>
          <w:szCs w:val="28"/>
        </w:rPr>
        <w:t>;</w:t>
      </w:r>
    </w:p>
    <w:p w:rsidR="00023F9B" w:rsidRPr="00023F9B" w:rsidRDefault="00023F9B" w:rsidP="00FC4B8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71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F9B">
        <w:rPr>
          <w:rFonts w:ascii="Times New Roman" w:eastAsia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7009" w:rsidRPr="000F7009" w:rsidRDefault="000F7009" w:rsidP="000F70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7F2B39" w:rsidRPr="007F2B39" w:rsidRDefault="00120A27" w:rsidP="00FC4B8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67">
        <w:rPr>
          <w:rFonts w:ascii="Times New Roman" w:hAnsi="Times New Roman" w:cs="Times New Roman"/>
          <w:sz w:val="28"/>
          <w:szCs w:val="28"/>
        </w:rPr>
        <w:t>1.2. Правила внутреннего распорядка граждан, получающих социальные услуги в учреждении (далее — Правила) разработаны с целью обеспечения общественного порядка, своевременного пресечения правонарушений, создания благоприятных условий и соблюдения мер безопасности при предоставлении социальных услуг гражданам пожилого возраста и инвалидов.</w:t>
      </w:r>
    </w:p>
    <w:p w:rsidR="00120A27" w:rsidRPr="007F2B39" w:rsidRDefault="00120A27" w:rsidP="00FC4B8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39">
        <w:rPr>
          <w:rFonts w:ascii="Times New Roman" w:hAnsi="Times New Roman" w:cs="Times New Roman"/>
          <w:sz w:val="28"/>
          <w:szCs w:val="28"/>
        </w:rPr>
        <w:t>1.3. Внутренний распорядок для граждан, получающих социальные услуги в учреждении, определяется нормативными правовыми актами органов государственной власти, Уставом учреждения, настоящими Правилами, приказами и распоряжениями учреждения, иными локальными нормативными актами.</w:t>
      </w:r>
    </w:p>
    <w:p w:rsidR="00023F9B" w:rsidRDefault="00120A27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39">
        <w:rPr>
          <w:rFonts w:ascii="Times New Roman" w:hAnsi="Times New Roman" w:cs="Times New Roman"/>
          <w:sz w:val="28"/>
          <w:szCs w:val="28"/>
        </w:rPr>
        <w:t xml:space="preserve">1.4 </w:t>
      </w:r>
      <w:r w:rsidR="000D1CE1"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обязательны для соблюдения и исполнения</w:t>
      </w:r>
      <w:r w:rsid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 получателями </w:t>
      </w:r>
      <w:r w:rsidR="000D1CE1"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услуг, проживающими в учреждении.</w:t>
      </w:r>
    </w:p>
    <w:p w:rsidR="00023F9B" w:rsidRDefault="00120A27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39">
        <w:rPr>
          <w:rFonts w:ascii="Times New Roman" w:hAnsi="Times New Roman" w:cs="Times New Roman"/>
          <w:sz w:val="28"/>
          <w:szCs w:val="28"/>
        </w:rPr>
        <w:t>1.5. Граждане, получающие социальные услуги в учреждении (или их законные представители), в обязательном порядке знакомятся с Правилами под роспись.</w:t>
      </w:r>
    </w:p>
    <w:p w:rsidR="002B5468" w:rsidRPr="002B5468" w:rsidRDefault="007F2B39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F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B5468" w:rsidRPr="002B5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Вопросы, связанные с применением правил внутреннего распорядка решаются</w:t>
      </w:r>
      <w:r w:rsidR="00E1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468" w:rsidRPr="002B5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учреждения в пределах предоставленных ему полномочий.</w:t>
      </w:r>
    </w:p>
    <w:p w:rsidR="00FF2F58" w:rsidRDefault="007F2B39" w:rsidP="00FC4B8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F2B39">
        <w:rPr>
          <w:rFonts w:ascii="Times New Roman" w:hAnsi="Times New Roman" w:cs="Times New Roman"/>
          <w:sz w:val="28"/>
          <w:szCs w:val="28"/>
        </w:rPr>
        <w:t>7</w:t>
      </w:r>
      <w:r w:rsidR="00120A27" w:rsidRPr="007F2B39">
        <w:rPr>
          <w:rFonts w:ascii="Times New Roman" w:hAnsi="Times New Roman" w:cs="Times New Roman"/>
          <w:sz w:val="28"/>
          <w:szCs w:val="28"/>
        </w:rPr>
        <w:t>. Лица, нарушающие Правила и совер</w:t>
      </w:r>
      <w:r w:rsidR="00FF2F58">
        <w:rPr>
          <w:rFonts w:ascii="Times New Roman" w:hAnsi="Times New Roman" w:cs="Times New Roman"/>
          <w:sz w:val="28"/>
          <w:szCs w:val="28"/>
        </w:rPr>
        <w:t xml:space="preserve">шающие противоправные действия несут   административную, уголовную гражданско-правовую  (в т.ч. материальную) </w:t>
      </w:r>
      <w:r w:rsidR="00512E80">
        <w:rPr>
          <w:rFonts w:ascii="Times New Roman" w:hAnsi="Times New Roman" w:cs="Times New Roman"/>
          <w:sz w:val="28"/>
          <w:szCs w:val="28"/>
        </w:rPr>
        <w:t xml:space="preserve">ответственность. </w:t>
      </w:r>
    </w:p>
    <w:p w:rsidR="007F2B39" w:rsidRPr="007F2B39" w:rsidRDefault="00FF2F58" w:rsidP="00FC4B8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B39">
        <w:rPr>
          <w:rFonts w:ascii="Times New Roman" w:hAnsi="Times New Roman" w:cs="Times New Roman"/>
          <w:sz w:val="28"/>
          <w:szCs w:val="28"/>
        </w:rPr>
        <w:t>1.9</w:t>
      </w:r>
      <w:r w:rsidR="00173B8D">
        <w:rPr>
          <w:rFonts w:ascii="Times New Roman" w:hAnsi="Times New Roman" w:cs="Times New Roman"/>
          <w:sz w:val="28"/>
          <w:szCs w:val="28"/>
        </w:rPr>
        <w:t>.</w:t>
      </w:r>
      <w:r w:rsidR="007F2B39">
        <w:rPr>
          <w:rFonts w:ascii="Times New Roman" w:hAnsi="Times New Roman" w:cs="Times New Roman"/>
          <w:sz w:val="28"/>
          <w:szCs w:val="28"/>
        </w:rPr>
        <w:t xml:space="preserve"> </w:t>
      </w:r>
      <w:r w:rsidR="007F2B39" w:rsidRPr="007F2B39">
        <w:rPr>
          <w:rFonts w:ascii="Times New Roman" w:hAnsi="Times New Roman" w:cs="Times New Roman"/>
          <w:sz w:val="28"/>
          <w:szCs w:val="28"/>
        </w:rPr>
        <w:t>Для обеспечения общественного порядка в Учреждении создаются круглосуточные посты Охраны и вводится пропускной режим</w:t>
      </w:r>
      <w:r w:rsidR="007A3371">
        <w:rPr>
          <w:rFonts w:ascii="Times New Roman" w:hAnsi="Times New Roman" w:cs="Times New Roman"/>
          <w:sz w:val="28"/>
          <w:szCs w:val="28"/>
        </w:rPr>
        <w:t xml:space="preserve"> и внутриобъектовый режим </w:t>
      </w:r>
      <w:r w:rsidR="007F2B39" w:rsidRPr="007F2B39">
        <w:rPr>
          <w:rFonts w:ascii="Times New Roman" w:hAnsi="Times New Roman" w:cs="Times New Roman"/>
          <w:sz w:val="28"/>
          <w:szCs w:val="28"/>
        </w:rPr>
        <w:t xml:space="preserve"> на территории Учреждения и в Учреждении.</w:t>
      </w:r>
    </w:p>
    <w:p w:rsidR="00C54348" w:rsidRPr="00E4621D" w:rsidRDefault="007F2B39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</w:t>
      </w:r>
      <w:r w:rsidR="0017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348" w:rsidRPr="00C543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целью обеспечения безопасности граждан, поддержания дисциплины и внутреннего распорядка в учреждении, предупреждения возникн</w:t>
      </w:r>
      <w:r w:rsidR="00B616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овения чрезвычайных ситуаций в У</w:t>
      </w:r>
      <w:r w:rsidR="00C54348" w:rsidRPr="00C543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чреждении на объекте ведется видеонаблюдение.</w:t>
      </w:r>
    </w:p>
    <w:p w:rsidR="007F2B39" w:rsidRPr="007F2B39" w:rsidRDefault="00C54348" w:rsidP="00FC4B8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7F2B39" w:rsidRPr="007F2B39">
        <w:rPr>
          <w:rFonts w:ascii="Times New Roman" w:hAnsi="Times New Roman" w:cs="Times New Roman"/>
          <w:sz w:val="28"/>
          <w:szCs w:val="28"/>
        </w:rPr>
        <w:t xml:space="preserve"> Правила внутреннего распорядка размеща</w:t>
      </w:r>
      <w:r w:rsidR="00B61695">
        <w:rPr>
          <w:rFonts w:ascii="Times New Roman" w:hAnsi="Times New Roman" w:cs="Times New Roman"/>
          <w:sz w:val="28"/>
          <w:szCs w:val="28"/>
        </w:rPr>
        <w:t>ются на информационных стендах У</w:t>
      </w:r>
      <w:r w:rsidR="007F2B39" w:rsidRPr="007F2B39">
        <w:rPr>
          <w:rFonts w:ascii="Times New Roman" w:hAnsi="Times New Roman" w:cs="Times New Roman"/>
          <w:sz w:val="28"/>
          <w:szCs w:val="28"/>
        </w:rPr>
        <w:t>чреждения.</w:t>
      </w:r>
    </w:p>
    <w:p w:rsidR="007F2B39" w:rsidRPr="007F2B39" w:rsidRDefault="007F2B39" w:rsidP="00FC4B8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37" w:rsidRPr="00C13B86" w:rsidRDefault="008A5137" w:rsidP="00FC4B8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3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2.Условия и порядок приема в дом-интернат</w:t>
      </w:r>
    </w:p>
    <w:p w:rsidR="008D08CA" w:rsidRPr="00C13B86" w:rsidRDefault="008D08CA" w:rsidP="00FC4B8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BCB" w:rsidRPr="00294BCB" w:rsidRDefault="008D08CA" w:rsidP="00FC4B8E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8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8A5137" w:rsidRPr="0068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услуги в доме-интернате предоставляются получателям социальных</w:t>
      </w:r>
      <w:r w:rsidR="00294BCB" w:rsidRPr="0068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137" w:rsidRPr="0068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 в соответствии с индивидуальной программой предоставления социальных услуг</w:t>
      </w:r>
      <w:r w:rsidRPr="0068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137" w:rsidRPr="0068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индивидуальная программа), </w:t>
      </w:r>
      <w:r w:rsidR="008A5137" w:rsidRPr="006816FA">
        <w:rPr>
          <w:rFonts w:ascii="Times New Roman" w:hAnsi="Times New Roman" w:cs="Times New Roman"/>
          <w:sz w:val="28"/>
          <w:szCs w:val="28"/>
        </w:rPr>
        <w:t>выданной  Комитетом по социальной защите населения Ленинградской области</w:t>
      </w:r>
      <w:r w:rsidR="00294BCB" w:rsidRPr="006816FA">
        <w:rPr>
          <w:rFonts w:ascii="Times New Roman" w:hAnsi="Times New Roman" w:cs="Times New Roman"/>
          <w:sz w:val="28"/>
          <w:szCs w:val="28"/>
        </w:rPr>
        <w:t xml:space="preserve">, </w:t>
      </w:r>
      <w:r w:rsidR="00294BCB" w:rsidRPr="0068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договора о предоставлении социальных услуг, </w:t>
      </w:r>
      <w:r w:rsidR="00294BCB" w:rsidRPr="0068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заключаемого между директором учреждения и получателем социальных услуг или его законным представителем</w:t>
      </w:r>
      <w:r w:rsidR="00294BCB" w:rsidRPr="00294B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D08CA" w:rsidRPr="00C13B86" w:rsidRDefault="008A5137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8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7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8CA" w:rsidRPr="00C13B86">
        <w:rPr>
          <w:rFonts w:ascii="Times New Roman" w:hAnsi="Times New Roman" w:cs="Times New Roman"/>
          <w:sz w:val="28"/>
          <w:szCs w:val="28"/>
        </w:rPr>
        <w:t>При поступлении в Учреждение гражданин обязан представить следующие документы:</w:t>
      </w:r>
    </w:p>
    <w:p w:rsidR="00DD2DA0" w:rsidRDefault="00DD2DA0" w:rsidP="00FC4B8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заявление;</w:t>
      </w:r>
    </w:p>
    <w:p w:rsidR="00DD2DA0" w:rsidRDefault="00DD2DA0" w:rsidP="00FC4B8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согласие на обработку персональных данных;</w:t>
      </w:r>
    </w:p>
    <w:p w:rsidR="00DD2DA0" w:rsidRDefault="00DD2DA0" w:rsidP="00FC4B8E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ИППСУ;</w:t>
      </w:r>
    </w:p>
    <w:p w:rsidR="00DD2DA0" w:rsidRDefault="00DD2DA0" w:rsidP="00FC4B8E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иной документ, удостоверяющий личность получателя социальных услуг (при наличии);</w:t>
      </w:r>
    </w:p>
    <w:p w:rsidR="00DD2DA0" w:rsidRDefault="00DD2DA0" w:rsidP="00FC4B8E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иной документ, удостоверяющий личность уполномоченного представителя получателя социальных услуг, - в случае если заявление и документы подаются уполномоченным представителем получателя социальных услуг;</w:t>
      </w:r>
    </w:p>
    <w:p w:rsidR="00DD2DA0" w:rsidRDefault="00DD2DA0" w:rsidP="00FC4B8E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уполномоченного представителя получателя социальных услуг, - в случае если заявление и документы подаются представителем получателя социальных услуг;</w:t>
      </w:r>
    </w:p>
    <w:p w:rsidR="00DD2DA0" w:rsidRDefault="00DD2DA0" w:rsidP="00FC4B8E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справку, подтверждающую факт установления инвалидности, выданную федеральным государственным учреждением медико-социальной экспертизы (при наличии);</w:t>
      </w:r>
    </w:p>
    <w:p w:rsidR="00DD2DA0" w:rsidRDefault="00DD2DA0" w:rsidP="00FC4B8E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индивидуальную программу реабилитации или абилитации инвалида, разработанную федеральным государственным учреждением медико-социальной экспертизы (при наличии);</w:t>
      </w:r>
    </w:p>
    <w:p w:rsidR="00DD2DA0" w:rsidRPr="00023F9B" w:rsidRDefault="00DD2DA0" w:rsidP="00FC4B8E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страховое свидетельство государственного пенсионного страхования (по </w:t>
      </w:r>
      <w:r w:rsidRPr="00023F9B">
        <w:rPr>
          <w:rFonts w:ascii="Times New Roman" w:hAnsi="Times New Roman" w:cs="Times New Roman"/>
          <w:sz w:val="28"/>
          <w:szCs w:val="28"/>
        </w:rPr>
        <w:t>желанию заявителя);</w:t>
      </w:r>
    </w:p>
    <w:p w:rsidR="00DD2DA0" w:rsidRPr="00023F9B" w:rsidRDefault="00DD2DA0" w:rsidP="00FC4B8E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F9B">
        <w:rPr>
          <w:rFonts w:ascii="Times New Roman" w:hAnsi="Times New Roman" w:cs="Times New Roman"/>
          <w:sz w:val="28"/>
          <w:szCs w:val="28"/>
        </w:rPr>
        <w:t xml:space="preserve">сведения о доходах получателя социальных услуг, указанных в </w:t>
      </w:r>
      <w:hyperlink r:id="rId8" w:history="1">
        <w:r w:rsidRPr="00023F9B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023F9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бесплатно";</w:t>
      </w:r>
    </w:p>
    <w:p w:rsidR="00DD2DA0" w:rsidRPr="00023F9B" w:rsidRDefault="00DD2DA0" w:rsidP="00FC4B8E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F9B">
        <w:rPr>
          <w:rFonts w:ascii="Times New Roman" w:hAnsi="Times New Roman" w:cs="Times New Roman"/>
          <w:sz w:val="28"/>
          <w:szCs w:val="28"/>
        </w:rPr>
        <w:t>свидетельство о заключении брака (при наличии);</w:t>
      </w:r>
    </w:p>
    <w:p w:rsidR="00DD2DA0" w:rsidRDefault="00DD2DA0" w:rsidP="00FC4B8E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F9B">
        <w:rPr>
          <w:rFonts w:ascii="Times New Roman" w:hAnsi="Times New Roman" w:cs="Times New Roman"/>
          <w:sz w:val="28"/>
          <w:szCs w:val="28"/>
        </w:rPr>
        <w:t>медицинскую карту, заверенную медицинской организацией, содержащую информацию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лабораторных исследований (общий анализ крови, общий анализ мочи, анализ крови на реакцию Вассермана, анализ крови на ВИЧ, анализ крови на вирусы гепатитов "А", "В" и "С", анализ кала на дизгруппу, анализ кала на энтеробиоз, мазок из носа и зева на дифтерию), которые должны быть описаны полностью, с указанием номера и даты исследований; данные флюорографии или рентгенологического исследования грудной клетки (номер, дата, результат); заключения врачей-специалистов: психиатра (развернутое с рекомендациями о типе учреждения: специализированное или неспециализированное), онколога, терапевта, фтизиатра, невропатолога, хирурга, дерматолога, гинеколога (для женщин), </w:t>
      </w:r>
      <w:r>
        <w:rPr>
          <w:rFonts w:ascii="Times New Roman" w:hAnsi="Times New Roman" w:cs="Times New Roman"/>
          <w:sz w:val="28"/>
          <w:szCs w:val="28"/>
        </w:rPr>
        <w:lastRenderedPageBreak/>
        <w:t>окулиста, стоматолога, а также информацию об отсутствии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связи с наличием которых может быть отказано, в том числе временно, в предоставлении социальных услуг в стационарной форме. Медицинские сведения должны содержать четкую информацию о том, какой медицинской организацией они оформлены, дату оформления, подпись и фамилию, имя, отчество лица, ответственного за их достоверность, а также должны быть заверены печатью медицинской организации государственной системы здравоохранения (при наличии). Заключения врачей-специалистов должны быть заверены личной печатью либо разборчиво написанной фамилией врача, печатью соответствующей медицинской организации (при наличии) и содержать рекомендации по медико-социальной реабилитации получателя социальных услуг. Медицинская карта действительна не более шести месяцев со дня выдачи. Данные о бактериологических исследованиях на группу возбудителей кишечных инфекций действительны не более двух недель со дня выдачи;</w:t>
      </w:r>
    </w:p>
    <w:p w:rsidR="00DD2DA0" w:rsidRDefault="00023F9B" w:rsidP="00FC4B8E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DA0">
        <w:rPr>
          <w:rFonts w:ascii="Times New Roman" w:hAnsi="Times New Roman" w:cs="Times New Roman"/>
          <w:sz w:val="28"/>
          <w:szCs w:val="28"/>
        </w:rPr>
        <w:t>для получателей социальных услуг, страдающих психическими расстройствами, - выписку из истории болезни, выданную медицинской организацией, оказывающей психиатрическую помощь в стационарных условиях, с отражением подробного психического статуса (при наличии) и заключение врачебной комиссии с участием врача-психиатра; для лица, признанного в установленном законом порядке недееспособным, если такое лицо по своему состоянию не способно подать личное заявление, - решение органа опеки и попечительства, принятое на основании заключения врачебной комиссии с участием врача-психиатра. Заключение врачебной комиссии должно содержать сведения о наличии у лица психического расстройства, лишающего его возможности находиться в иной организации социального обслуживания, предоставляющей социальные услуги в стационарной форме, а в отношении дееспособного лица - также и об отсутствии оснований для постановки перед судом вопроса о признании его недееспособным;</w:t>
      </w:r>
    </w:p>
    <w:p w:rsidR="00DD2DA0" w:rsidRDefault="00023F9B" w:rsidP="00FC4B8E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DA0">
        <w:rPr>
          <w:rFonts w:ascii="Times New Roman" w:hAnsi="Times New Roman" w:cs="Times New Roman"/>
          <w:sz w:val="28"/>
          <w:szCs w:val="28"/>
        </w:rPr>
        <w:t>для получателей социальных услуг, лишенных дееспособности, - копию решения суда о признании гражданина недееспособным.</w:t>
      </w:r>
    </w:p>
    <w:p w:rsidR="006816FA" w:rsidRDefault="0096014F" w:rsidP="00FC4B8E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01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2.3 </w:t>
      </w:r>
      <w:r w:rsidR="00294BCB" w:rsidRPr="00294B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На кажд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ого поступившего в дом-интернат </w:t>
      </w:r>
      <w:r w:rsidR="00294BCB" w:rsidRPr="00294B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гражданина заводятся:</w:t>
      </w:r>
    </w:p>
    <w:p w:rsidR="00294BCB" w:rsidRPr="00294BCB" w:rsidRDefault="00023F9B" w:rsidP="00FC4B8E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</w:t>
      </w:r>
      <w:r w:rsidR="006816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94BCB" w:rsidRPr="00294B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24C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="000C4D0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294BCB" w:rsidRPr="00294B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личное дело, в которое подшиваются все необходимые документы, за сохранность</w:t>
      </w:r>
      <w:r w:rsidR="009601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294BCB" w:rsidRPr="00294B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которого дом-интернат несет ответственность.</w:t>
      </w:r>
    </w:p>
    <w:p w:rsidR="00294BCB" w:rsidRPr="00294BCB" w:rsidRDefault="00023F9B" w:rsidP="00FC4B8E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</w:t>
      </w:r>
      <w:r w:rsidR="00294BCB" w:rsidRPr="00294B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C4D0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294BCB" w:rsidRPr="00294B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история болезни, к которой приобщаются все медицинские документы со времени</w:t>
      </w:r>
      <w:r w:rsidR="009601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94BCB" w:rsidRPr="00294B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нахождения получателя социальных услуг в доме-интернате.</w:t>
      </w:r>
    </w:p>
    <w:p w:rsidR="00924C26" w:rsidRPr="00924C26" w:rsidRDefault="00C54348" w:rsidP="00FC4B8E">
      <w:pPr>
        <w:shd w:val="clear" w:color="auto" w:fill="FFFFFF"/>
        <w:tabs>
          <w:tab w:val="left" w:pos="110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C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2.4</w:t>
      </w:r>
      <w:r w:rsidR="00294BCB" w:rsidRPr="00924C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r w:rsidR="00924C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 w:rsidR="00924C26" w:rsidRPr="00924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заключении договора о предоставлении социальных услуг  получатели социальных у</w:t>
      </w:r>
      <w:r w:rsidR="00F10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слуг (представители)  </w:t>
      </w:r>
      <w:r w:rsidR="00924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знакомятся </w:t>
      </w:r>
      <w:r w:rsidR="00F10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 роспись </w:t>
      </w:r>
      <w:r w:rsidR="00924C26" w:rsidRPr="00924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условиями предоставления социальных услуг в стационарной форме социального обслуживания, правилами внутреннего распорядка для </w:t>
      </w:r>
      <w:r w:rsidR="00924C26" w:rsidRPr="00924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получа</w:t>
      </w:r>
      <w:r w:rsidR="00F10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телей социальных услуг, пропускным режимом и иными локальными актами учреждения,  получают </w:t>
      </w:r>
      <w:r w:rsidR="00924C26" w:rsidRPr="00924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информацию о своих правах, обязанностях, видах социальных услуг, которые будут им предоставлены, сроках, порядке их предоставления, стоимости оказания этих услуг.</w:t>
      </w:r>
    </w:p>
    <w:p w:rsidR="00294BCB" w:rsidRDefault="0093282D" w:rsidP="00FC4B8E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2.5</w:t>
      </w:r>
      <w:r w:rsidR="00294BCB" w:rsidRPr="00294B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Сведения о принятом на основании договора гражданине вносятся в Регистр</w:t>
      </w:r>
      <w:r w:rsidR="009601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94BCB" w:rsidRPr="00294B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получа</w:t>
      </w:r>
      <w:r w:rsidR="009601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телей социальных услуг  Ленинградской </w:t>
      </w:r>
      <w:r w:rsidR="00294BCB" w:rsidRPr="00294B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области сотрудниками Учреждения.</w:t>
      </w:r>
    </w:p>
    <w:p w:rsidR="00E24FD5" w:rsidRDefault="00E24FD5" w:rsidP="00FC4B8E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179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C543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9328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6.</w:t>
      </w:r>
      <w:r w:rsidRPr="00E179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Должностные лица Учреждения, ответственные за регистрацию граждан и их пенсионное обеспечение, в 3-х</w:t>
      </w:r>
      <w:r w:rsidR="00B616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179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дневный срок с момента поступления гражданина в Учреждение направляют необходимые документы в органы регистрационного</w:t>
      </w:r>
      <w:r w:rsidR="00C543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E179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пенсионного обеспечения, обязательного медицинского страхования.</w:t>
      </w:r>
    </w:p>
    <w:p w:rsidR="00294BCB" w:rsidRDefault="0093282D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294BCB" w:rsidRPr="0093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Плата за предоставление социальных услуг </w:t>
      </w:r>
      <w:r w:rsidRPr="0093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производится в соответствии с договором о предоставлении социальных услуг. </w:t>
      </w:r>
    </w:p>
    <w:p w:rsidR="00340054" w:rsidRDefault="00340054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2.8.</w:t>
      </w:r>
      <w:r w:rsidR="00844FF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</w:t>
      </w:r>
      <w:r w:rsidR="00844FF5" w:rsidRPr="00844FF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Денежные средства, излишне уплаченные получателем социальных услуг по договору предоставления социальных услуг, подлежат возврату поставщиком социальных услуг в течение 10 рабочих дней с даты подписания сторонами акта выполненных работ (оказанных услуг) либо могут быть зачтены в счет будущей платы на основании заявления получателя социальных услуг.</w:t>
      </w:r>
    </w:p>
    <w:p w:rsidR="007A3371" w:rsidRDefault="00340054" w:rsidP="00FC4B8E">
      <w:pPr>
        <w:shd w:val="clear" w:color="auto" w:fill="FFFFFF"/>
        <w:spacing w:before="120" w:after="120" w:line="240" w:lineRule="auto"/>
        <w:jc w:val="both"/>
        <w:rPr>
          <w:rFonts w:ascii="yandex-sans" w:hAnsi="yandex-sans" w:cs="yandex-sans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2.9</w:t>
      </w:r>
      <w:r w:rsidR="009328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294BCB" w:rsidRPr="00294B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A3371">
        <w:rPr>
          <w:rFonts w:ascii="yandex-sans" w:hAnsi="yandex-sans" w:cs="yandex-sans"/>
          <w:sz w:val="28"/>
          <w:szCs w:val="28"/>
        </w:rPr>
        <w:t xml:space="preserve">Размер ежемесячной платы за предоставление социальных услуг определяется в соответствии с порядком, утвержденным Правительством Ленинградской области, на основе тарифов на социальные услуги, но не может превышать 75 процентов среднедушевого </w:t>
      </w:r>
      <w:r w:rsidR="007A3371" w:rsidRPr="00844FF5">
        <w:rPr>
          <w:rFonts w:ascii="yandex-sans" w:hAnsi="yandex-sans" w:cs="yandex-sans"/>
          <w:color w:val="000000" w:themeColor="text1"/>
          <w:sz w:val="28"/>
          <w:szCs w:val="28"/>
        </w:rPr>
        <w:t xml:space="preserve">дохода получателя социальной услуги, рассчитанного в соответствии с </w:t>
      </w:r>
      <w:hyperlink r:id="rId9" w:history="1">
        <w:r w:rsidR="007A3371" w:rsidRPr="00844FF5">
          <w:rPr>
            <w:rFonts w:ascii="yandex-sans" w:hAnsi="yandex-sans" w:cs="yandex-sans"/>
            <w:color w:val="000000" w:themeColor="text1"/>
            <w:sz w:val="28"/>
            <w:szCs w:val="28"/>
          </w:rPr>
          <w:t>частью 4 статьи 31</w:t>
        </w:r>
      </w:hyperlink>
      <w:r w:rsidR="007A3371" w:rsidRPr="00844FF5">
        <w:rPr>
          <w:rFonts w:ascii="yandex-sans" w:hAnsi="yandex-sans" w:cs="yandex-sans"/>
          <w:color w:val="000000" w:themeColor="text1"/>
          <w:sz w:val="28"/>
          <w:szCs w:val="28"/>
        </w:rPr>
        <w:t xml:space="preserve"> Федерального закона от 28 декабря 2013 года N 442-ФЗ "Об основах</w:t>
      </w:r>
      <w:r w:rsidR="007A3371">
        <w:rPr>
          <w:rFonts w:ascii="yandex-sans" w:hAnsi="yandex-sans" w:cs="yandex-sans"/>
          <w:sz w:val="28"/>
          <w:szCs w:val="28"/>
        </w:rPr>
        <w:t xml:space="preserve"> социального обслуживания </w:t>
      </w:r>
      <w:r w:rsidR="00844FF5">
        <w:rPr>
          <w:rFonts w:ascii="yandex-sans" w:hAnsi="yandex-sans" w:cs="yandex-sans"/>
          <w:sz w:val="28"/>
          <w:szCs w:val="28"/>
        </w:rPr>
        <w:t>граждан в Российской Федерации"</w:t>
      </w:r>
      <w:r w:rsidR="007A3371">
        <w:rPr>
          <w:rFonts w:ascii="yandex-sans" w:hAnsi="yandex-sans" w:cs="yandex-sans"/>
          <w:sz w:val="28"/>
          <w:szCs w:val="28"/>
        </w:rPr>
        <w:t>.</w:t>
      </w:r>
    </w:p>
    <w:p w:rsidR="00340054" w:rsidRPr="00340054" w:rsidRDefault="00340054" w:rsidP="00FC4B8E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yandex-sans" w:hAnsi="yandex-sans" w:cs="yandex-sans"/>
          <w:sz w:val="28"/>
          <w:szCs w:val="28"/>
        </w:rPr>
        <w:t xml:space="preserve">2.10. </w:t>
      </w:r>
      <w:r w:rsidRPr="0034005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Размер платы за предоставление социальных услуг пересматривается при изменении размера среднедушевого дохода получателя социальных услуг, а также при изменении тарифов на социальные услуги.</w:t>
      </w:r>
    </w:p>
    <w:p w:rsidR="00294BCB" w:rsidRDefault="007A3371" w:rsidP="00FC4B8E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115F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</w:t>
      </w:r>
      <w:r w:rsidR="003400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</w:t>
      </w:r>
      <w:r w:rsidR="00294BCB" w:rsidRPr="00294B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Получатель социальных услуг или его законный представитель имеет право</w:t>
      </w:r>
      <w:r w:rsidR="00053A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94BCB" w:rsidRPr="00294B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отказаться от социальных услуг. Отказ оформляется в письменной форме и вносится в</w:t>
      </w:r>
      <w:r w:rsidR="00053A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94BCB" w:rsidRPr="00294B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индивидуальную программу предоставления социальных услуг. </w:t>
      </w:r>
      <w:r w:rsidR="00053A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Отказ получателя </w:t>
      </w:r>
      <w:r w:rsidR="00294BCB" w:rsidRPr="00294B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социальных услуг или его законного представителя от социальных</w:t>
      </w:r>
      <w:r w:rsidR="000C4D0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услуг </w:t>
      </w:r>
      <w:r w:rsidR="00053A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94BCB" w:rsidRPr="00294B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освобождает уполномоченный</w:t>
      </w:r>
      <w:r w:rsidR="00053A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94BCB" w:rsidRPr="00294B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исполнительный</w:t>
      </w:r>
      <w:r w:rsidR="000C4D0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орган </w:t>
      </w:r>
      <w:r w:rsidR="00C543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53A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Ленинградской </w:t>
      </w:r>
      <w:r w:rsidR="00294BCB" w:rsidRPr="00294B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области в сфере социального обслуживания и дом-интернат от ответственности за</w:t>
      </w:r>
      <w:r w:rsidR="00053A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94BCB" w:rsidRPr="00294B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предоставление соответствующих социальных услуг.</w:t>
      </w:r>
    </w:p>
    <w:p w:rsidR="00463B72" w:rsidRDefault="00340054" w:rsidP="00FC4B8E">
      <w:pPr>
        <w:pStyle w:val="a3"/>
        <w:tabs>
          <w:tab w:val="center" w:pos="4677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463B72">
        <w:rPr>
          <w:rFonts w:ascii="Times New Roman" w:hAnsi="Times New Roman" w:cs="Times New Roman"/>
          <w:sz w:val="28"/>
          <w:szCs w:val="28"/>
        </w:rPr>
        <w:t xml:space="preserve"> Престарелые граждане и инвалиды в день прибытия в Учреждение проходят медицинский осмотр, санитарную обработку и помещаются на 7 дней в приёмно-карантинное отделение.</w:t>
      </w:r>
    </w:p>
    <w:p w:rsidR="00463B72" w:rsidRDefault="00844FF5" w:rsidP="00FC4B8E">
      <w:pPr>
        <w:pStyle w:val="a3"/>
        <w:tabs>
          <w:tab w:val="center" w:pos="4677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40054">
        <w:rPr>
          <w:rFonts w:ascii="Times New Roman" w:hAnsi="Times New Roman" w:cs="Times New Roman"/>
          <w:sz w:val="28"/>
          <w:szCs w:val="28"/>
        </w:rPr>
        <w:t xml:space="preserve">13. </w:t>
      </w:r>
      <w:r w:rsidR="00463B72">
        <w:rPr>
          <w:rFonts w:ascii="Times New Roman" w:hAnsi="Times New Roman" w:cs="Times New Roman"/>
          <w:sz w:val="28"/>
          <w:szCs w:val="28"/>
        </w:rPr>
        <w:t xml:space="preserve"> На одежду и постельные принадлежности, выдаваемые вновь поступившему, заводится арматурная карточка, личная одежда дезинфицируется.</w:t>
      </w:r>
    </w:p>
    <w:p w:rsidR="00463B72" w:rsidRPr="00294BCB" w:rsidRDefault="00463B72" w:rsidP="00FC4B8E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365A7" w:rsidRPr="00F064B5" w:rsidRDefault="002365A7" w:rsidP="00FC4B8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4B5">
        <w:rPr>
          <w:rFonts w:ascii="Times New Roman" w:hAnsi="Times New Roman" w:cs="Times New Roman"/>
          <w:sz w:val="28"/>
          <w:szCs w:val="28"/>
        </w:rPr>
        <w:t xml:space="preserve">  </w:t>
      </w:r>
      <w:r w:rsidR="00BD049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064B5">
        <w:rPr>
          <w:rFonts w:ascii="Times New Roman" w:hAnsi="Times New Roman" w:cs="Times New Roman"/>
          <w:b/>
          <w:bCs/>
          <w:sz w:val="28"/>
          <w:szCs w:val="28"/>
        </w:rPr>
        <w:t>. Права</w:t>
      </w:r>
      <w:r w:rsidR="009C3951">
        <w:rPr>
          <w:rFonts w:ascii="Times New Roman" w:hAnsi="Times New Roman" w:cs="Times New Roman"/>
          <w:b/>
          <w:bCs/>
          <w:sz w:val="28"/>
          <w:szCs w:val="28"/>
        </w:rPr>
        <w:t xml:space="preserve"> и обязанности </w:t>
      </w:r>
      <w:r w:rsidRPr="00F064B5">
        <w:rPr>
          <w:rFonts w:ascii="Times New Roman" w:hAnsi="Times New Roman" w:cs="Times New Roman"/>
          <w:b/>
          <w:bCs/>
          <w:sz w:val="28"/>
          <w:szCs w:val="28"/>
        </w:rPr>
        <w:t xml:space="preserve"> граждан, получающих социальные услуги в учреждении</w:t>
      </w:r>
    </w:p>
    <w:p w:rsidR="002365A7" w:rsidRPr="00F064B5" w:rsidRDefault="002365A7" w:rsidP="00FC4B8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5A7" w:rsidRPr="00B115FB" w:rsidRDefault="002365A7" w:rsidP="00FC4B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49C">
        <w:rPr>
          <w:rFonts w:ascii="Times New Roman" w:hAnsi="Times New Roman" w:cs="Times New Roman"/>
          <w:sz w:val="28"/>
          <w:szCs w:val="28"/>
        </w:rPr>
        <w:t>3</w:t>
      </w:r>
      <w:r w:rsidR="00B115FB">
        <w:rPr>
          <w:rFonts w:ascii="Times New Roman" w:hAnsi="Times New Roman" w:cs="Times New Roman"/>
          <w:sz w:val="28"/>
          <w:szCs w:val="28"/>
        </w:rPr>
        <w:t xml:space="preserve">.1 </w:t>
      </w:r>
      <w:r w:rsidRPr="00B115FB">
        <w:rPr>
          <w:rFonts w:ascii="Times New Roman" w:hAnsi="Times New Roman" w:cs="Times New Roman"/>
          <w:sz w:val="28"/>
          <w:szCs w:val="28"/>
        </w:rPr>
        <w:t xml:space="preserve">Граждане, получающие социальные услуги в учреждении имеют право на: </w:t>
      </w:r>
    </w:p>
    <w:p w:rsidR="002365A7" w:rsidRPr="00B115FB" w:rsidRDefault="002365A7" w:rsidP="00FC4B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5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115FB" w:rsidRPr="00B115F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15FB">
        <w:rPr>
          <w:rFonts w:ascii="Times New Roman" w:eastAsia="Times New Roman" w:hAnsi="Times New Roman" w:cs="Times New Roman"/>
          <w:sz w:val="28"/>
          <w:szCs w:val="28"/>
        </w:rPr>
        <w:t xml:space="preserve"> уважительное и гуманное отношение;</w:t>
      </w:r>
    </w:p>
    <w:p w:rsidR="002365A7" w:rsidRPr="00B115FB" w:rsidRDefault="00B115FB" w:rsidP="00FC4B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5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65A7" w:rsidRPr="00B115FB">
        <w:rPr>
          <w:rFonts w:ascii="Times New Roman" w:eastAsia="Times New Roman" w:hAnsi="Times New Roman" w:cs="Times New Roman"/>
          <w:sz w:val="28"/>
          <w:szCs w:val="28"/>
        </w:rPr>
        <w:t xml:space="preserve"> получение бесплатно в доступной форме информации о своих правах и обязанностях, видах социал</w:t>
      </w:r>
      <w:r w:rsidR="00B61695">
        <w:rPr>
          <w:rFonts w:ascii="Times New Roman" w:eastAsia="Times New Roman" w:hAnsi="Times New Roman" w:cs="Times New Roman"/>
          <w:sz w:val="28"/>
          <w:szCs w:val="28"/>
        </w:rPr>
        <w:t xml:space="preserve">ьных услуг, сроках, порядке,  </w:t>
      </w:r>
      <w:r w:rsidR="002365A7" w:rsidRPr="00B115FB">
        <w:rPr>
          <w:rFonts w:ascii="Times New Roman" w:eastAsia="Times New Roman" w:hAnsi="Times New Roman" w:cs="Times New Roman"/>
          <w:sz w:val="28"/>
          <w:szCs w:val="28"/>
        </w:rPr>
        <w:t xml:space="preserve">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2365A7" w:rsidRPr="00B115FB" w:rsidRDefault="00B115FB" w:rsidP="00FC4B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5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365A7" w:rsidRPr="00B115FB">
        <w:rPr>
          <w:rFonts w:ascii="Times New Roman" w:eastAsia="Times New Roman" w:hAnsi="Times New Roman" w:cs="Times New Roman"/>
          <w:sz w:val="28"/>
          <w:szCs w:val="28"/>
        </w:rPr>
        <w:t xml:space="preserve"> выбор поставщика или поставщиков социальных услуг;</w:t>
      </w:r>
    </w:p>
    <w:p w:rsidR="00B115FB" w:rsidRPr="00B115FB" w:rsidRDefault="00B115FB" w:rsidP="00FC4B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5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365A7" w:rsidRPr="00B115FB">
        <w:rPr>
          <w:rFonts w:ascii="Times New Roman" w:eastAsia="Times New Roman" w:hAnsi="Times New Roman" w:cs="Times New Roman"/>
          <w:sz w:val="28"/>
          <w:szCs w:val="28"/>
        </w:rPr>
        <w:t xml:space="preserve"> отказ от предоставления социальных услуг;</w:t>
      </w:r>
    </w:p>
    <w:p w:rsidR="002365A7" w:rsidRPr="00B115FB" w:rsidRDefault="00B115FB" w:rsidP="00FC4B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5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365A7" w:rsidRPr="00B115FB">
        <w:rPr>
          <w:rFonts w:ascii="Times New Roman" w:eastAsia="Times New Roman" w:hAnsi="Times New Roman" w:cs="Times New Roman"/>
          <w:sz w:val="28"/>
          <w:szCs w:val="28"/>
        </w:rPr>
        <w:t xml:space="preserve"> защиту своих прав и законных интересов в соответствии с законодательством Российской Федерации;</w:t>
      </w:r>
    </w:p>
    <w:p w:rsidR="002365A7" w:rsidRPr="00B115FB" w:rsidRDefault="00B115FB" w:rsidP="00FC4B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5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365A7" w:rsidRPr="00B115FB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2365A7" w:rsidRPr="00B115FB" w:rsidRDefault="00B115FB" w:rsidP="00FC4B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5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365A7" w:rsidRPr="00B115FB">
        <w:rPr>
          <w:rFonts w:ascii="Times New Roman" w:eastAsia="Times New Roman" w:hAnsi="Times New Roman" w:cs="Times New Roman"/>
          <w:sz w:val="28"/>
          <w:szCs w:val="28"/>
        </w:rPr>
        <w:t xml:space="preserve">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15FB" w:rsidRDefault="00B115FB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43D20" w:rsidRPr="00B1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права и свободы в соответствии с законодательством Российской</w:t>
      </w:r>
      <w:r w:rsidR="00AC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D20" w:rsidRPr="00B1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B115FB" w:rsidRDefault="00B115FB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5A7" w:rsidRPr="00B115FB" w:rsidRDefault="002365A7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B5">
        <w:rPr>
          <w:rFonts w:ascii="Times New Roman" w:hAnsi="Times New Roman" w:cs="Times New Roman"/>
          <w:sz w:val="28"/>
          <w:szCs w:val="28"/>
        </w:rPr>
        <w:t xml:space="preserve"> </w:t>
      </w:r>
      <w:r w:rsidR="00BD049C">
        <w:rPr>
          <w:rFonts w:ascii="Times New Roman" w:hAnsi="Times New Roman" w:cs="Times New Roman"/>
          <w:sz w:val="28"/>
          <w:szCs w:val="28"/>
        </w:rPr>
        <w:t>3</w:t>
      </w:r>
      <w:r w:rsidR="009C3951">
        <w:rPr>
          <w:rFonts w:ascii="Times New Roman" w:hAnsi="Times New Roman" w:cs="Times New Roman"/>
          <w:sz w:val="28"/>
          <w:szCs w:val="28"/>
        </w:rPr>
        <w:t>.2</w:t>
      </w:r>
      <w:r w:rsidRPr="00F064B5">
        <w:rPr>
          <w:rFonts w:ascii="Times New Roman" w:hAnsi="Times New Roman" w:cs="Times New Roman"/>
          <w:sz w:val="28"/>
          <w:szCs w:val="28"/>
        </w:rPr>
        <w:t xml:space="preserve"> Граждане, получающие социальные услуги в учреждении, обязаны:</w:t>
      </w:r>
    </w:p>
    <w:p w:rsidR="002365A7" w:rsidRPr="00B115FB" w:rsidRDefault="00B115FB" w:rsidP="00FC4B8E">
      <w:pPr>
        <w:spacing w:before="120" w:after="12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65A7" w:rsidRPr="00B115FB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2365A7" w:rsidRPr="00B115FB" w:rsidRDefault="00B115FB" w:rsidP="00FC4B8E">
      <w:pPr>
        <w:spacing w:before="120" w:after="12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65A7" w:rsidRPr="00B115FB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2365A7" w:rsidRPr="00B115FB" w:rsidRDefault="00B115FB" w:rsidP="00FC4B8E">
      <w:pPr>
        <w:spacing w:before="120" w:after="12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65A7" w:rsidRPr="00B115FB">
        <w:rPr>
          <w:rFonts w:ascii="Times New Roman" w:eastAsia="Times New Roman" w:hAnsi="Times New Roman" w:cs="Times New Roman"/>
          <w:sz w:val="28"/>
          <w:szCs w:val="28"/>
        </w:rPr>
        <w:t xml:space="preserve"> соблюдать условия договора о предоставлении социальных услуг, заключенного с поставщиком социальных услуг, в том числе своевременно и </w:t>
      </w:r>
      <w:r w:rsidR="002365A7" w:rsidRPr="00B115FB">
        <w:rPr>
          <w:rFonts w:ascii="Times New Roman" w:eastAsia="Times New Roman" w:hAnsi="Times New Roman" w:cs="Times New Roman"/>
          <w:sz w:val="28"/>
          <w:szCs w:val="28"/>
        </w:rPr>
        <w:lastRenderedPageBreak/>
        <w:t>в полном объеме оплачивать стоимость предоставленных социальных услуг при их предоставлении за плату или частичную плату.</w:t>
      </w:r>
    </w:p>
    <w:p w:rsidR="002365A7" w:rsidRPr="00B115FB" w:rsidRDefault="00B115FB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5A7" w:rsidRPr="00B115FB">
        <w:rPr>
          <w:rFonts w:ascii="Times New Roman" w:hAnsi="Times New Roman" w:cs="Times New Roman"/>
          <w:sz w:val="28"/>
          <w:szCs w:val="28"/>
        </w:rPr>
        <w:t xml:space="preserve"> соблюдать распоря</w:t>
      </w:r>
      <w:r w:rsidR="00844FF5">
        <w:rPr>
          <w:rFonts w:ascii="Times New Roman" w:hAnsi="Times New Roman" w:cs="Times New Roman"/>
          <w:sz w:val="28"/>
          <w:szCs w:val="28"/>
        </w:rPr>
        <w:t>док дня учр</w:t>
      </w:r>
      <w:r w:rsidR="0063132B">
        <w:rPr>
          <w:rFonts w:ascii="Times New Roman" w:hAnsi="Times New Roman" w:cs="Times New Roman"/>
          <w:sz w:val="28"/>
          <w:szCs w:val="28"/>
        </w:rPr>
        <w:t xml:space="preserve">еждения ( Приложение 1) </w:t>
      </w:r>
    </w:p>
    <w:p w:rsidR="002365A7" w:rsidRPr="00B115FB" w:rsidRDefault="00B115FB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5A7" w:rsidRPr="00B115FB">
        <w:rPr>
          <w:rFonts w:ascii="Times New Roman" w:hAnsi="Times New Roman" w:cs="Times New Roman"/>
          <w:sz w:val="28"/>
          <w:szCs w:val="28"/>
        </w:rPr>
        <w:t>вежливо и уважительно относиться к персоналу и проживающим;</w:t>
      </w:r>
    </w:p>
    <w:p w:rsidR="002365A7" w:rsidRPr="00B115FB" w:rsidRDefault="00B115FB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5A7" w:rsidRPr="00B115FB">
        <w:rPr>
          <w:rFonts w:ascii="Times New Roman" w:hAnsi="Times New Roman" w:cs="Times New Roman"/>
          <w:sz w:val="28"/>
          <w:szCs w:val="28"/>
        </w:rPr>
        <w:t>соблюдать правила личной гигиены;</w:t>
      </w:r>
    </w:p>
    <w:p w:rsidR="002365A7" w:rsidRPr="00B115FB" w:rsidRDefault="00B115FB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5A7" w:rsidRPr="00B115FB">
        <w:rPr>
          <w:rFonts w:ascii="Times New Roman" w:hAnsi="Times New Roman" w:cs="Times New Roman"/>
          <w:sz w:val="28"/>
          <w:szCs w:val="28"/>
        </w:rPr>
        <w:t>выполнять медицинские предписания, режим питания и диету, назначенные лечащим врачом;</w:t>
      </w:r>
    </w:p>
    <w:p w:rsidR="002365A7" w:rsidRPr="00B115FB" w:rsidRDefault="00B115FB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5A7" w:rsidRPr="00B115FB">
        <w:rPr>
          <w:rFonts w:ascii="Times New Roman" w:hAnsi="Times New Roman" w:cs="Times New Roman"/>
          <w:sz w:val="28"/>
          <w:szCs w:val="28"/>
        </w:rPr>
        <w:t>бережно относится к имуществу учреждения и имуществу граждан, получающих социальные услуги в учреждении;</w:t>
      </w:r>
    </w:p>
    <w:p w:rsidR="002365A7" w:rsidRPr="00B115FB" w:rsidRDefault="00B115FB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5A7" w:rsidRPr="00B115FB">
        <w:rPr>
          <w:rFonts w:ascii="Times New Roman" w:hAnsi="Times New Roman" w:cs="Times New Roman"/>
          <w:sz w:val="28"/>
          <w:szCs w:val="28"/>
        </w:rPr>
        <w:t>использовать помещения в соответствии с их назначением;</w:t>
      </w:r>
    </w:p>
    <w:p w:rsidR="002365A7" w:rsidRPr="00B115FB" w:rsidRDefault="00B115FB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5A7" w:rsidRPr="00B115FB">
        <w:rPr>
          <w:rFonts w:ascii="Times New Roman" w:hAnsi="Times New Roman" w:cs="Times New Roman"/>
          <w:sz w:val="28"/>
          <w:szCs w:val="28"/>
        </w:rPr>
        <w:t>соблюдать правила запрета курения, курить только в специально отведенных местах;</w:t>
      </w:r>
    </w:p>
    <w:p w:rsidR="002365A7" w:rsidRPr="00B115FB" w:rsidRDefault="00B115FB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5A7" w:rsidRPr="00B115FB">
        <w:rPr>
          <w:rFonts w:ascii="Times New Roman" w:hAnsi="Times New Roman" w:cs="Times New Roman"/>
          <w:sz w:val="28"/>
          <w:szCs w:val="28"/>
        </w:rPr>
        <w:t>в соответствии со своим состоянием здоровья, соблюдать санитарно-гигиенические требования в жилых комнатах  и местах общего пользования (соблюдать порядок в комнатах, выбрасывать мусор в специально отведенные места);</w:t>
      </w:r>
    </w:p>
    <w:p w:rsidR="002365A7" w:rsidRPr="00B115FB" w:rsidRDefault="00B115FB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5A7" w:rsidRPr="00B115FB">
        <w:rPr>
          <w:rFonts w:ascii="Times New Roman" w:hAnsi="Times New Roman" w:cs="Times New Roman"/>
          <w:sz w:val="28"/>
          <w:szCs w:val="28"/>
        </w:rPr>
        <w:t>не допускать случаев сбрасывания  в санитарный узел мусора и предметов, засоряющих канализацию;</w:t>
      </w:r>
    </w:p>
    <w:p w:rsidR="002365A7" w:rsidRPr="00B115FB" w:rsidRDefault="00B115FB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5A7" w:rsidRPr="00B115FB">
        <w:rPr>
          <w:rFonts w:ascii="Times New Roman" w:hAnsi="Times New Roman" w:cs="Times New Roman"/>
          <w:sz w:val="28"/>
          <w:szCs w:val="28"/>
        </w:rPr>
        <w:t>соблюдать правила пожарной безопасности;</w:t>
      </w:r>
    </w:p>
    <w:p w:rsidR="002365A7" w:rsidRPr="00B115FB" w:rsidRDefault="00B115FB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365A7" w:rsidRPr="00B115FB">
        <w:rPr>
          <w:rFonts w:ascii="Times New Roman" w:hAnsi="Times New Roman" w:cs="Times New Roman"/>
          <w:sz w:val="28"/>
          <w:szCs w:val="28"/>
        </w:rPr>
        <w:t xml:space="preserve">сообщать </w:t>
      </w:r>
      <w:r w:rsidR="00844FF5">
        <w:rPr>
          <w:rFonts w:ascii="Times New Roman" w:hAnsi="Times New Roman" w:cs="Times New Roman"/>
          <w:sz w:val="28"/>
          <w:szCs w:val="28"/>
        </w:rPr>
        <w:t xml:space="preserve"> обслуживающему медицинскому персоналу </w:t>
      </w:r>
      <w:r w:rsidR="002365A7" w:rsidRPr="00B115FB">
        <w:rPr>
          <w:rFonts w:ascii="Times New Roman" w:hAnsi="Times New Roman" w:cs="Times New Roman"/>
          <w:sz w:val="28"/>
          <w:szCs w:val="28"/>
        </w:rPr>
        <w:t>о случаях неисправности электрической техники;</w:t>
      </w:r>
    </w:p>
    <w:p w:rsidR="002365A7" w:rsidRPr="00B115FB" w:rsidRDefault="00B115FB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5A7" w:rsidRPr="00B115FB">
        <w:rPr>
          <w:rFonts w:ascii="Times New Roman" w:hAnsi="Times New Roman" w:cs="Times New Roman"/>
          <w:sz w:val="28"/>
          <w:szCs w:val="28"/>
        </w:rPr>
        <w:t>экономить электроэнергию и воду;</w:t>
      </w:r>
    </w:p>
    <w:p w:rsidR="00AD1FC0" w:rsidRDefault="00B115FB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5A7" w:rsidRPr="00B115FB">
        <w:rPr>
          <w:rFonts w:ascii="Times New Roman" w:hAnsi="Times New Roman" w:cs="Times New Roman"/>
          <w:sz w:val="28"/>
          <w:szCs w:val="28"/>
        </w:rPr>
        <w:t>выходить из комнаты на время проведения уборки, соблюдать график проветривания в жилых комнатах (кроме получателей социальных услуг, находящихся на постельном   режиме)</w:t>
      </w:r>
      <w:r w:rsidR="00AD1FC0">
        <w:rPr>
          <w:rFonts w:ascii="Times New Roman" w:hAnsi="Times New Roman" w:cs="Times New Roman"/>
          <w:sz w:val="28"/>
          <w:szCs w:val="28"/>
        </w:rPr>
        <w:t>:</w:t>
      </w:r>
    </w:p>
    <w:p w:rsidR="00806DD9" w:rsidRDefault="00AD1FC0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="00806DD9">
        <w:rPr>
          <w:rFonts w:ascii="Times New Roman" w:hAnsi="Times New Roman" w:cs="Times New Roman"/>
          <w:sz w:val="28"/>
          <w:szCs w:val="28"/>
        </w:rPr>
        <w:t>препятствовать сотрудникам учреждения проводить мероприятия по санитарно гигиеническим  мероприятиям в жилых комнатах и местах общего пользования,  при уборке в тумбочках и шкафах;</w:t>
      </w:r>
    </w:p>
    <w:p w:rsidR="002365A7" w:rsidRPr="00B115FB" w:rsidRDefault="00AD1FC0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5FB">
        <w:rPr>
          <w:rFonts w:ascii="Times New Roman" w:hAnsi="Times New Roman" w:cs="Times New Roman"/>
          <w:sz w:val="28"/>
          <w:szCs w:val="28"/>
        </w:rPr>
        <w:t xml:space="preserve">- </w:t>
      </w:r>
      <w:r w:rsidR="002365A7" w:rsidRPr="00B115FB">
        <w:rPr>
          <w:rFonts w:ascii="Times New Roman" w:hAnsi="Times New Roman" w:cs="Times New Roman"/>
          <w:sz w:val="28"/>
          <w:szCs w:val="28"/>
        </w:rPr>
        <w:t>соблюдать правила общежития, не совершать действий, нарушающих благоприятные условия проживания;</w:t>
      </w:r>
    </w:p>
    <w:p w:rsidR="002365A7" w:rsidRPr="00B115FB" w:rsidRDefault="00B115FB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5A7" w:rsidRPr="00B115FB">
        <w:rPr>
          <w:rFonts w:ascii="Times New Roman" w:hAnsi="Times New Roman" w:cs="Times New Roman"/>
          <w:sz w:val="28"/>
          <w:szCs w:val="28"/>
        </w:rPr>
        <w:t>использовать видео-, аудио-, радиотехнику при условии уменьшения звука прибора до степени, которая не нарушает покой окружающих;</w:t>
      </w:r>
    </w:p>
    <w:p w:rsidR="002365A7" w:rsidRPr="00B115FB" w:rsidRDefault="00B115FB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5A7" w:rsidRPr="00B115FB">
        <w:rPr>
          <w:rFonts w:ascii="Times New Roman" w:hAnsi="Times New Roman" w:cs="Times New Roman"/>
          <w:sz w:val="28"/>
          <w:szCs w:val="28"/>
        </w:rPr>
        <w:t>соблюдать режим посещения проживающих в учреждении граждан родственниками и другими посетителями</w:t>
      </w:r>
      <w:r w:rsidR="004965E9">
        <w:rPr>
          <w:rFonts w:ascii="Times New Roman" w:hAnsi="Times New Roman" w:cs="Times New Roman"/>
          <w:sz w:val="28"/>
          <w:szCs w:val="28"/>
        </w:rPr>
        <w:t xml:space="preserve">, </w:t>
      </w:r>
      <w:r w:rsidR="002365A7" w:rsidRPr="00B115FB">
        <w:rPr>
          <w:rFonts w:ascii="Times New Roman" w:hAnsi="Times New Roman" w:cs="Times New Roman"/>
          <w:sz w:val="28"/>
          <w:szCs w:val="28"/>
        </w:rPr>
        <w:t xml:space="preserve"> согласно установленному</w:t>
      </w:r>
      <w:r w:rsidR="0063132B">
        <w:rPr>
          <w:rFonts w:ascii="Times New Roman" w:hAnsi="Times New Roman" w:cs="Times New Roman"/>
          <w:sz w:val="28"/>
          <w:szCs w:val="28"/>
        </w:rPr>
        <w:t xml:space="preserve"> графику посещений (Приложение 2</w:t>
      </w:r>
      <w:r w:rsidR="002365A7" w:rsidRPr="00B115FB">
        <w:rPr>
          <w:rFonts w:ascii="Times New Roman" w:hAnsi="Times New Roman" w:cs="Times New Roman"/>
          <w:sz w:val="28"/>
          <w:szCs w:val="28"/>
        </w:rPr>
        <w:t>);</w:t>
      </w:r>
    </w:p>
    <w:p w:rsidR="00AD1FC0" w:rsidRDefault="00B115FB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5A7" w:rsidRPr="00B115FB">
        <w:rPr>
          <w:rFonts w:ascii="Times New Roman" w:hAnsi="Times New Roman" w:cs="Times New Roman"/>
          <w:sz w:val="28"/>
          <w:szCs w:val="28"/>
        </w:rPr>
        <w:t>соблюдать распорядок приема пищи;</w:t>
      </w:r>
    </w:p>
    <w:p w:rsidR="00AD1FC0" w:rsidRDefault="00AD1FC0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пропускного режима;</w:t>
      </w:r>
    </w:p>
    <w:p w:rsidR="002365A7" w:rsidRPr="00B115FB" w:rsidRDefault="00B115FB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365A7" w:rsidRPr="00B115FB">
        <w:rPr>
          <w:rFonts w:ascii="Times New Roman" w:hAnsi="Times New Roman" w:cs="Times New Roman"/>
          <w:sz w:val="28"/>
          <w:szCs w:val="28"/>
        </w:rPr>
        <w:t>письменно</w:t>
      </w:r>
      <w:r w:rsidR="004965E9">
        <w:rPr>
          <w:rFonts w:ascii="Times New Roman" w:hAnsi="Times New Roman" w:cs="Times New Roman"/>
          <w:sz w:val="28"/>
          <w:szCs w:val="28"/>
        </w:rPr>
        <w:t xml:space="preserve">,  за 3 дня до  временного выбытия,  </w:t>
      </w:r>
      <w:r w:rsidR="002365A7" w:rsidRPr="00B115FB">
        <w:rPr>
          <w:rFonts w:ascii="Times New Roman" w:hAnsi="Times New Roman" w:cs="Times New Roman"/>
          <w:sz w:val="28"/>
          <w:szCs w:val="28"/>
        </w:rPr>
        <w:t xml:space="preserve"> извещать администрацию учреждения о временном выбытии (отсутствии) через заявление (с указанием фамилии, имени, отчества родственника или знакомого, к которому планируется выбытие, его адреса и контактного телефона).</w:t>
      </w:r>
    </w:p>
    <w:p w:rsidR="002365A7" w:rsidRPr="00F064B5" w:rsidRDefault="002365A7" w:rsidP="00FC4B8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B86" w:rsidRDefault="00C13B86" w:rsidP="00FC4B8E">
      <w:pPr>
        <w:pStyle w:val="a3"/>
        <w:tabs>
          <w:tab w:val="center" w:pos="4677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3D20" w:rsidRPr="002D5F70" w:rsidRDefault="00043D20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 Правила  проживания в  учреждении</w:t>
      </w:r>
    </w:p>
    <w:p w:rsidR="00043D20" w:rsidRPr="00E37C41" w:rsidRDefault="00043D20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D20" w:rsidRPr="00B115FB" w:rsidRDefault="00043D20" w:rsidP="00FC4B8E">
      <w:pPr>
        <w:tabs>
          <w:tab w:val="center" w:pos="46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B115FB">
        <w:rPr>
          <w:rFonts w:ascii="Times New Roman" w:hAnsi="Times New Roman" w:cs="Times New Roman"/>
          <w:sz w:val="28"/>
          <w:szCs w:val="28"/>
        </w:rPr>
        <w:t>Размещение проживающих по корпусам, отделениям, и жилым комнатам осуществляется с учётом психологической совместимости, возраста, пола, состояния здоровья по указанию заместителя директора по медицинской части и лечащего врача. При размещении в отделении может быть учтено личное желание проживающего.  Перевод из одной комнаты в другую возможно только с разрешения заместителя директора по медицинской части и лечащего врача.</w:t>
      </w:r>
    </w:p>
    <w:p w:rsidR="00B115FB" w:rsidRDefault="00B115FB" w:rsidP="00FC4B8E">
      <w:pPr>
        <w:tabs>
          <w:tab w:val="center" w:pos="46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BA7" w:rsidRPr="00AC6BA7" w:rsidRDefault="00B115FB" w:rsidP="00AC6BA7">
      <w:pPr>
        <w:pStyle w:val="1"/>
        <w:shd w:val="clear" w:color="auto" w:fill="FFFFFF"/>
        <w:spacing w:before="0" w:beforeAutospacing="0" w:after="144" w:afterAutospacing="0" w:line="219" w:lineRule="atLeast"/>
        <w:jc w:val="both"/>
        <w:rPr>
          <w:b w:val="0"/>
          <w:color w:val="000000"/>
          <w:sz w:val="28"/>
          <w:szCs w:val="28"/>
        </w:rPr>
      </w:pPr>
      <w:r w:rsidRPr="00AC6BA7">
        <w:rPr>
          <w:b w:val="0"/>
          <w:sz w:val="28"/>
          <w:szCs w:val="28"/>
        </w:rPr>
        <w:t>4.2</w:t>
      </w:r>
      <w:r w:rsidR="00043D20" w:rsidRPr="00AC6BA7">
        <w:rPr>
          <w:b w:val="0"/>
          <w:sz w:val="28"/>
          <w:szCs w:val="28"/>
        </w:rPr>
        <w:t>. Административный надзор за лицами, освобождаемыми из мест лишения свободы, проживающими в Учреждении, осуществля</w:t>
      </w:r>
      <w:r w:rsidR="00AC6BA7" w:rsidRPr="00AC6BA7">
        <w:rPr>
          <w:b w:val="0"/>
          <w:sz w:val="28"/>
          <w:szCs w:val="28"/>
        </w:rPr>
        <w:t>ется в соот</w:t>
      </w:r>
      <w:r w:rsidR="00173B8D">
        <w:rPr>
          <w:b w:val="0"/>
          <w:sz w:val="28"/>
          <w:szCs w:val="28"/>
        </w:rPr>
        <w:t xml:space="preserve">ветствии с Федеральным законом </w:t>
      </w:r>
      <w:r w:rsidR="00AC6BA7">
        <w:rPr>
          <w:b w:val="0"/>
          <w:sz w:val="28"/>
          <w:szCs w:val="28"/>
        </w:rPr>
        <w:t xml:space="preserve">«Об </w:t>
      </w:r>
      <w:r w:rsidR="00AC6BA7" w:rsidRPr="00AC6BA7">
        <w:rPr>
          <w:b w:val="0"/>
          <w:sz w:val="28"/>
          <w:szCs w:val="28"/>
        </w:rPr>
        <w:t>а</w:t>
      </w:r>
      <w:r w:rsidR="00AC6BA7" w:rsidRPr="00AC6BA7">
        <w:rPr>
          <w:b w:val="0"/>
          <w:color w:val="000000"/>
          <w:sz w:val="28"/>
          <w:szCs w:val="28"/>
        </w:rPr>
        <w:t xml:space="preserve">дминистративном надзоре за лицами, освобожденными из мест лишения свободы" </w:t>
      </w:r>
      <w:r w:rsidR="00AC6BA7">
        <w:rPr>
          <w:b w:val="0"/>
          <w:color w:val="000000"/>
          <w:sz w:val="28"/>
          <w:szCs w:val="28"/>
        </w:rPr>
        <w:t>от 06.04.2011 №</w:t>
      </w:r>
      <w:r w:rsidR="00AC6BA7" w:rsidRPr="00AC6BA7">
        <w:rPr>
          <w:b w:val="0"/>
          <w:color w:val="000000"/>
          <w:sz w:val="28"/>
          <w:szCs w:val="28"/>
        </w:rPr>
        <w:t xml:space="preserve"> 64-ФЗ</w:t>
      </w:r>
      <w:r w:rsidR="00AC6BA7">
        <w:rPr>
          <w:b w:val="0"/>
          <w:color w:val="000000"/>
          <w:sz w:val="28"/>
          <w:szCs w:val="28"/>
        </w:rPr>
        <w:t>.</w:t>
      </w:r>
      <w:r w:rsidR="00AC6BA7" w:rsidRPr="00AC6BA7">
        <w:rPr>
          <w:b w:val="0"/>
          <w:color w:val="000000"/>
          <w:sz w:val="28"/>
          <w:szCs w:val="28"/>
        </w:rPr>
        <w:t> </w:t>
      </w:r>
    </w:p>
    <w:p w:rsidR="00B115FB" w:rsidRDefault="00B115FB" w:rsidP="00AC6BA7">
      <w:pPr>
        <w:pStyle w:val="1"/>
        <w:shd w:val="clear" w:color="auto" w:fill="FFFFFF"/>
        <w:spacing w:before="0" w:beforeAutospacing="0" w:after="144" w:afterAutospacing="0" w:line="219" w:lineRule="atLeast"/>
        <w:jc w:val="both"/>
        <w:rPr>
          <w:color w:val="000000"/>
          <w:sz w:val="28"/>
          <w:szCs w:val="28"/>
        </w:rPr>
      </w:pPr>
    </w:p>
    <w:p w:rsidR="00043D20" w:rsidRPr="00B115FB" w:rsidRDefault="00B115FB" w:rsidP="00FC4B8E">
      <w:pPr>
        <w:tabs>
          <w:tab w:val="center" w:pos="46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="00043D20" w:rsidRPr="00B115FB">
        <w:rPr>
          <w:rFonts w:ascii="Times New Roman" w:hAnsi="Times New Roman" w:cs="Times New Roman"/>
          <w:sz w:val="28"/>
          <w:szCs w:val="28"/>
        </w:rPr>
        <w:t xml:space="preserve"> Пенсионерам и инвалидам во время пребывания в Учреждении выплата пенсии производится в соответствии с действующим пенсионным законодательством РФ. Выплата пенсии производится через почтовые отделения связи или по личному заявлению пенсионера перечисляются на счёт в Сбербанке. Лицам, плохо разбирающимся в денежных знаках, выдача денег производится в присутствии комиссии, которая проверяет правильность выплаченной суммы и расписывается за неграмотных. Социальный работник оказывает помощь тяжелобольным гражданам, находящимся на постельном режиме, и лицам, в приобретении продуктов и прочих предметов.</w:t>
      </w:r>
    </w:p>
    <w:p w:rsidR="00043D20" w:rsidRDefault="00043D20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D20" w:rsidRPr="00B115FB" w:rsidRDefault="00B115FB" w:rsidP="00FC4B8E">
      <w:pPr>
        <w:tabs>
          <w:tab w:val="center" w:pos="46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5FB">
        <w:rPr>
          <w:rFonts w:ascii="Times New Roman" w:hAnsi="Times New Roman" w:cs="Times New Roman"/>
          <w:sz w:val="28"/>
          <w:szCs w:val="28"/>
        </w:rPr>
        <w:t xml:space="preserve">4.4 </w:t>
      </w:r>
      <w:r w:rsidR="00043D20" w:rsidRPr="00B115FB">
        <w:rPr>
          <w:rFonts w:ascii="Times New Roman" w:hAnsi="Times New Roman" w:cs="Times New Roman"/>
          <w:sz w:val="28"/>
          <w:szCs w:val="28"/>
        </w:rPr>
        <w:t xml:space="preserve"> Проживающим гражданам предоставляется:</w:t>
      </w:r>
    </w:p>
    <w:p w:rsidR="00043D20" w:rsidRDefault="00043D20" w:rsidP="00FC4B8E">
      <w:pPr>
        <w:pStyle w:val="a3"/>
        <w:tabs>
          <w:tab w:val="center" w:pos="4677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жилая площадь с необходимой мебелью (кровать, стол, стул, тумбочка)</w:t>
      </w:r>
    </w:p>
    <w:p w:rsidR="00844FF5" w:rsidRDefault="00043D20" w:rsidP="00FC4B8E">
      <w:pPr>
        <w:pStyle w:val="a3"/>
        <w:tabs>
          <w:tab w:val="center" w:pos="4677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одежда, обувь, бельё, постельные принадлежности и другие предметы в соответствии с </w:t>
      </w:r>
      <w:r w:rsidR="00844FF5">
        <w:rPr>
          <w:rFonts w:ascii="Times New Roman" w:hAnsi="Times New Roman" w:cs="Times New Roman"/>
          <w:sz w:val="28"/>
          <w:szCs w:val="28"/>
        </w:rPr>
        <w:t xml:space="preserve"> утвержденными </w:t>
      </w:r>
      <w:r>
        <w:rPr>
          <w:rFonts w:ascii="Times New Roman" w:hAnsi="Times New Roman" w:cs="Times New Roman"/>
          <w:sz w:val="28"/>
          <w:szCs w:val="28"/>
        </w:rPr>
        <w:t>нормами</w:t>
      </w:r>
      <w:r w:rsidR="00844FF5">
        <w:rPr>
          <w:rFonts w:ascii="Times New Roman" w:hAnsi="Times New Roman" w:cs="Times New Roman"/>
          <w:sz w:val="28"/>
          <w:szCs w:val="28"/>
        </w:rPr>
        <w:t>;</w:t>
      </w:r>
    </w:p>
    <w:p w:rsidR="00043D20" w:rsidRDefault="00043D20" w:rsidP="00FC4B8E">
      <w:pPr>
        <w:pStyle w:val="a3"/>
        <w:tabs>
          <w:tab w:val="center" w:pos="4677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предметы личной гигиены в соответствии с </w:t>
      </w:r>
      <w:r w:rsidR="00844FF5">
        <w:rPr>
          <w:rFonts w:ascii="Times New Roman" w:hAnsi="Times New Roman" w:cs="Times New Roman"/>
          <w:sz w:val="28"/>
          <w:szCs w:val="28"/>
        </w:rPr>
        <w:t xml:space="preserve"> утвержденными  </w:t>
      </w:r>
      <w:r w:rsidR="0070316A">
        <w:rPr>
          <w:rFonts w:ascii="Times New Roman" w:hAnsi="Times New Roman" w:cs="Times New Roman"/>
          <w:sz w:val="28"/>
          <w:szCs w:val="28"/>
        </w:rPr>
        <w:t>нормами.</w:t>
      </w:r>
    </w:p>
    <w:p w:rsidR="00043D20" w:rsidRDefault="00043D20" w:rsidP="00FC4B8E">
      <w:pPr>
        <w:pStyle w:val="a3"/>
        <w:tabs>
          <w:tab w:val="center" w:pos="4677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3D20" w:rsidRPr="00B115FB" w:rsidRDefault="00B115FB" w:rsidP="00FC4B8E">
      <w:pPr>
        <w:tabs>
          <w:tab w:val="center" w:pos="46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7031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D20" w:rsidRPr="00B115FB">
        <w:rPr>
          <w:rFonts w:ascii="Times New Roman" w:hAnsi="Times New Roman" w:cs="Times New Roman"/>
          <w:sz w:val="28"/>
          <w:szCs w:val="28"/>
        </w:rPr>
        <w:t xml:space="preserve">В каждой комнате вывешивается список проживающих и опись имеющегося в ней имущества. Стоимость умышленно испорченного или утраченного (проданного) имущества, принадлежащего Учреждению, </w:t>
      </w:r>
      <w:r w:rsidR="00043D20" w:rsidRPr="00B115FB">
        <w:rPr>
          <w:rFonts w:ascii="Times New Roman" w:hAnsi="Times New Roman" w:cs="Times New Roman"/>
          <w:sz w:val="28"/>
          <w:szCs w:val="28"/>
        </w:rPr>
        <w:lastRenderedPageBreak/>
        <w:t>взыскивается с виновных лиц в соответствии с действующим законодательством.</w:t>
      </w:r>
    </w:p>
    <w:p w:rsidR="00746AE5" w:rsidRPr="0070316A" w:rsidRDefault="00B115FB" w:rsidP="00FC4B8E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03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746AE5" w:rsidRPr="00703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Курение разрешается в специально оборудованном и разрешенном месте.</w:t>
      </w:r>
    </w:p>
    <w:p w:rsidR="002B6976" w:rsidRDefault="002B6976" w:rsidP="00FC4B8E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CE1" w:rsidRDefault="0025418F" w:rsidP="00FC4B8E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0A6481">
        <w:rPr>
          <w:rFonts w:ascii="Times New Roman" w:hAnsi="Times New Roman" w:cs="Times New Roman"/>
          <w:sz w:val="28"/>
          <w:szCs w:val="28"/>
        </w:rPr>
        <w:t xml:space="preserve"> </w:t>
      </w:r>
      <w:r w:rsidR="000D1CE1" w:rsidRPr="000D1C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D1CE1"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проживающие в доме-интернат</w:t>
      </w:r>
      <w:r w:rsidR="0049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обеспечиваются пятиразовым </w:t>
      </w:r>
      <w:r w:rsidR="000D1CE1"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питанием в соответствии с утвержденными в установленном порядке нормами. По медицинским показаниям организуется диетическое питание. Питание граждан организ</w:t>
      </w:r>
      <w:r w:rsidR="0049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уется в помещении столовой, </w:t>
      </w:r>
      <w:r w:rsidR="000D1CE1"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исключением тех, которым в связи с состоянием здоров</w:t>
      </w:r>
      <w:r w:rsid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ья пища доставляется в комнату. </w:t>
      </w:r>
      <w:r w:rsidR="00043D20">
        <w:rPr>
          <w:rFonts w:ascii="Times New Roman" w:hAnsi="Times New Roman" w:cs="Times New Roman"/>
          <w:sz w:val="28"/>
          <w:szCs w:val="28"/>
        </w:rPr>
        <w:t>Распорядок приёма пищи устанавливается администрацией Учреждения и вывешивается на видном месте</w:t>
      </w:r>
      <w:r w:rsidR="0070316A">
        <w:rPr>
          <w:rFonts w:ascii="Times New Roman" w:hAnsi="Times New Roman" w:cs="Times New Roman"/>
          <w:sz w:val="28"/>
          <w:szCs w:val="28"/>
        </w:rPr>
        <w:t>.</w:t>
      </w:r>
    </w:p>
    <w:p w:rsidR="002B6976" w:rsidRDefault="002B6976" w:rsidP="00FC4B8E">
      <w:pPr>
        <w:shd w:val="clear" w:color="auto" w:fill="FFFFFF"/>
        <w:spacing w:before="120" w:after="120" w:line="240" w:lineRule="auto"/>
        <w:contextualSpacing/>
        <w:jc w:val="both"/>
        <w:rPr>
          <w:rFonts w:ascii="yandex-sans" w:hAnsi="yandex-sans"/>
          <w:color w:val="000000"/>
          <w:sz w:val="23"/>
          <w:szCs w:val="23"/>
        </w:rPr>
      </w:pPr>
    </w:p>
    <w:p w:rsidR="000D1CE1" w:rsidRPr="000D1CE1" w:rsidRDefault="005E5626" w:rsidP="00FC4B8E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="000D1CE1"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Лица, нуждающиеся в стационарном лечении и в специализированной медицинской помощи,</w:t>
      </w:r>
      <w:r w:rsid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CE1"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 в областные государственные организации здравоохранения в сопровождении медицинского</w:t>
      </w:r>
      <w:r w:rsid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CE1"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 дома-интерната.</w:t>
      </w:r>
      <w:r w:rsidR="002D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CE1"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когда при направлении гражданина на лечение время нахождения в пути превысит 4 часа, с</w:t>
      </w:r>
      <w:r w:rsid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CE1" w:rsidRPr="000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директора дома-интерната допускается выдача питания сухим пайком.</w:t>
      </w:r>
    </w:p>
    <w:p w:rsidR="00043D20" w:rsidRDefault="005E5626" w:rsidP="00FC4B8E">
      <w:pPr>
        <w:pStyle w:val="a3"/>
        <w:tabs>
          <w:tab w:val="center" w:pos="4677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043D20">
        <w:rPr>
          <w:rFonts w:ascii="Times New Roman" w:hAnsi="Times New Roman" w:cs="Times New Roman"/>
          <w:sz w:val="28"/>
          <w:szCs w:val="28"/>
        </w:rPr>
        <w:t>. По м</w:t>
      </w:r>
      <w:r w:rsidR="00F44EDE">
        <w:rPr>
          <w:rFonts w:ascii="Times New Roman" w:hAnsi="Times New Roman" w:cs="Times New Roman"/>
          <w:sz w:val="28"/>
          <w:szCs w:val="28"/>
        </w:rPr>
        <w:t xml:space="preserve">едицинским показаниям инвалиды </w:t>
      </w:r>
      <w:r w:rsidR="00043D20">
        <w:rPr>
          <w:rFonts w:ascii="Times New Roman" w:hAnsi="Times New Roman" w:cs="Times New Roman"/>
          <w:sz w:val="28"/>
          <w:szCs w:val="28"/>
        </w:rPr>
        <w:t xml:space="preserve">согласно ИПР обеспечиваются бесплатно </w:t>
      </w:r>
      <w:r w:rsidR="004965E9">
        <w:rPr>
          <w:rFonts w:ascii="Times New Roman" w:hAnsi="Times New Roman" w:cs="Times New Roman"/>
          <w:sz w:val="28"/>
          <w:szCs w:val="28"/>
        </w:rPr>
        <w:t>из ФСС  всеми необходимыми  техническими  средствами  реабилитации.</w:t>
      </w:r>
    </w:p>
    <w:p w:rsidR="00886EA0" w:rsidRDefault="005E5626" w:rsidP="00FC4B8E">
      <w:pPr>
        <w:tabs>
          <w:tab w:val="center" w:pos="46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886EA0">
        <w:rPr>
          <w:rFonts w:ascii="Times New Roman" w:hAnsi="Times New Roman" w:cs="Times New Roman"/>
          <w:sz w:val="28"/>
          <w:szCs w:val="28"/>
        </w:rPr>
        <w:t xml:space="preserve">. </w:t>
      </w:r>
      <w:r w:rsidR="00BB423D">
        <w:rPr>
          <w:rFonts w:ascii="Times New Roman" w:hAnsi="Times New Roman" w:cs="Times New Roman"/>
          <w:sz w:val="28"/>
          <w:szCs w:val="28"/>
        </w:rPr>
        <w:t>Учреждение оказывает содействие</w:t>
      </w:r>
      <w:r w:rsidR="00886EA0">
        <w:rPr>
          <w:rFonts w:ascii="Times New Roman" w:hAnsi="Times New Roman" w:cs="Times New Roman"/>
          <w:sz w:val="28"/>
          <w:szCs w:val="28"/>
        </w:rPr>
        <w:t xml:space="preserve">, при наличии показаний, для освидетельствования </w:t>
      </w:r>
      <w:r w:rsidR="00A73FBA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="00173B8D">
        <w:rPr>
          <w:rFonts w:ascii="Times New Roman" w:hAnsi="Times New Roman" w:cs="Times New Roman"/>
          <w:sz w:val="28"/>
          <w:szCs w:val="28"/>
        </w:rPr>
        <w:t xml:space="preserve"> </w:t>
      </w:r>
      <w:r w:rsidR="00886EA0">
        <w:rPr>
          <w:rFonts w:ascii="Times New Roman" w:hAnsi="Times New Roman" w:cs="Times New Roman"/>
          <w:sz w:val="28"/>
          <w:szCs w:val="28"/>
        </w:rPr>
        <w:t xml:space="preserve">на группу инвалидности, и по другим вопросам в бюро МСЭ различных профилей. </w:t>
      </w:r>
    </w:p>
    <w:p w:rsidR="00BB423D" w:rsidRDefault="005E5626" w:rsidP="00FC4B8E">
      <w:pPr>
        <w:tabs>
          <w:tab w:val="center" w:pos="46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BB423D">
        <w:rPr>
          <w:rFonts w:ascii="Times New Roman" w:hAnsi="Times New Roman" w:cs="Times New Roman"/>
          <w:sz w:val="28"/>
          <w:szCs w:val="28"/>
        </w:rPr>
        <w:t xml:space="preserve">. Граждане, проживающие в доме-интернате, при наличии свободных вакансий и отсутствия медицинских </w:t>
      </w:r>
      <w:r w:rsidR="00340054">
        <w:rPr>
          <w:rFonts w:ascii="Times New Roman" w:hAnsi="Times New Roman" w:cs="Times New Roman"/>
          <w:sz w:val="28"/>
          <w:szCs w:val="28"/>
        </w:rPr>
        <w:t>противопоказаний</w:t>
      </w:r>
      <w:r w:rsidR="00BB423D">
        <w:rPr>
          <w:rFonts w:ascii="Times New Roman" w:hAnsi="Times New Roman" w:cs="Times New Roman"/>
          <w:sz w:val="28"/>
          <w:szCs w:val="28"/>
        </w:rPr>
        <w:t xml:space="preserve">, способности  к определенной деятельности  и необходимой </w:t>
      </w:r>
      <w:r w:rsidR="00340054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173B8D"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="00340054">
        <w:rPr>
          <w:rFonts w:ascii="Times New Roman" w:hAnsi="Times New Roman" w:cs="Times New Roman"/>
          <w:sz w:val="28"/>
          <w:szCs w:val="28"/>
        </w:rPr>
        <w:t>, могут приниматься на работу  на должность младшего медпе</w:t>
      </w:r>
      <w:r w:rsidR="00173B8D">
        <w:rPr>
          <w:rFonts w:ascii="Times New Roman" w:hAnsi="Times New Roman" w:cs="Times New Roman"/>
          <w:sz w:val="28"/>
          <w:szCs w:val="28"/>
        </w:rPr>
        <w:t>рсонала  и на рабочие профессии</w:t>
      </w:r>
      <w:r w:rsidR="00340054">
        <w:rPr>
          <w:rFonts w:ascii="Times New Roman" w:hAnsi="Times New Roman" w:cs="Times New Roman"/>
          <w:sz w:val="28"/>
          <w:szCs w:val="28"/>
        </w:rPr>
        <w:t xml:space="preserve">, в соответствии  с рекомендациями, прописанными  в индивидуальной программе реабилитации и/или абилитации.  </w:t>
      </w:r>
    </w:p>
    <w:p w:rsidR="00340054" w:rsidRDefault="005E5626" w:rsidP="00FC4B8E">
      <w:pPr>
        <w:tabs>
          <w:tab w:val="center" w:pos="46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340054">
        <w:rPr>
          <w:rFonts w:ascii="Times New Roman" w:hAnsi="Times New Roman" w:cs="Times New Roman"/>
          <w:sz w:val="28"/>
          <w:szCs w:val="28"/>
        </w:rPr>
        <w:t>. Получатели социальных услуг дома-интерната могут принимать участие в общественной жизни  Учреждения, вносить предложении по улучшению обслуживания, пользоваться услугами библиотеки, посещать культурно -</w:t>
      </w:r>
      <w:r w:rsidR="00173B8D">
        <w:rPr>
          <w:rFonts w:ascii="Times New Roman" w:hAnsi="Times New Roman" w:cs="Times New Roman"/>
          <w:sz w:val="28"/>
          <w:szCs w:val="28"/>
        </w:rPr>
        <w:t xml:space="preserve"> </w:t>
      </w:r>
      <w:r w:rsidR="00340054">
        <w:rPr>
          <w:rFonts w:ascii="Times New Roman" w:hAnsi="Times New Roman" w:cs="Times New Roman"/>
          <w:sz w:val="28"/>
          <w:szCs w:val="28"/>
        </w:rPr>
        <w:t xml:space="preserve">массовые мероприятия, принимать участие в хозяйственных работах, общественной жизни учреждения. </w:t>
      </w:r>
    </w:p>
    <w:p w:rsidR="00043D20" w:rsidRPr="00F064B5" w:rsidRDefault="00F44EDE" w:rsidP="00FC4B8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E5626">
        <w:rPr>
          <w:rFonts w:ascii="Times New Roman" w:hAnsi="Times New Roman" w:cs="Times New Roman"/>
          <w:sz w:val="28"/>
          <w:szCs w:val="28"/>
        </w:rPr>
        <w:t>13</w:t>
      </w:r>
      <w:r w:rsidR="00886EA0">
        <w:rPr>
          <w:rFonts w:ascii="Times New Roman" w:hAnsi="Times New Roman" w:cs="Times New Roman"/>
          <w:sz w:val="28"/>
          <w:szCs w:val="28"/>
        </w:rPr>
        <w:t>.</w:t>
      </w:r>
      <w:r w:rsidR="00043D20" w:rsidRPr="00F064B5">
        <w:rPr>
          <w:rFonts w:ascii="Times New Roman" w:hAnsi="Times New Roman" w:cs="Times New Roman"/>
          <w:sz w:val="28"/>
          <w:szCs w:val="28"/>
        </w:rPr>
        <w:t xml:space="preserve"> Гражданам, получающим социальные услуги в учреждении, категорически запрещается:</w:t>
      </w:r>
    </w:p>
    <w:p w:rsidR="00043D20" w:rsidRPr="00F064B5" w:rsidRDefault="000A6481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D20" w:rsidRPr="00F064B5">
        <w:rPr>
          <w:rFonts w:ascii="Times New Roman" w:hAnsi="Times New Roman" w:cs="Times New Roman"/>
          <w:sz w:val="28"/>
          <w:szCs w:val="28"/>
        </w:rPr>
        <w:t>нарушать правила, установленные данным документом;</w:t>
      </w:r>
    </w:p>
    <w:p w:rsidR="000A6481" w:rsidRDefault="000A6481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D20" w:rsidRPr="00F064B5">
        <w:rPr>
          <w:rFonts w:ascii="Times New Roman" w:hAnsi="Times New Roman" w:cs="Times New Roman"/>
          <w:sz w:val="28"/>
          <w:szCs w:val="28"/>
        </w:rPr>
        <w:t>находиться в учреждении, на его территории в состоянии алкогольного, наркотического опьянения;</w:t>
      </w:r>
    </w:p>
    <w:p w:rsidR="00043D20" w:rsidRPr="00F064B5" w:rsidRDefault="000A6481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D20" w:rsidRPr="00F064B5">
        <w:rPr>
          <w:rFonts w:ascii="Times New Roman" w:hAnsi="Times New Roman" w:cs="Times New Roman"/>
          <w:sz w:val="28"/>
          <w:szCs w:val="28"/>
        </w:rPr>
        <w:t>приносить, хранить, употреблять спиртные напитки, наркотические средства, психотропные и токсические вещества;</w:t>
      </w:r>
    </w:p>
    <w:p w:rsidR="00043D20" w:rsidRDefault="000A6481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43D20" w:rsidRPr="00F064B5">
        <w:rPr>
          <w:rFonts w:ascii="Times New Roman" w:hAnsi="Times New Roman" w:cs="Times New Roman"/>
          <w:sz w:val="28"/>
          <w:szCs w:val="28"/>
        </w:rPr>
        <w:t>играть в азартные игры;</w:t>
      </w:r>
    </w:p>
    <w:p w:rsidR="00806DD9" w:rsidRPr="00F064B5" w:rsidRDefault="00806DD9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выражаться нецензурной бранью;</w:t>
      </w:r>
    </w:p>
    <w:p w:rsidR="00043D20" w:rsidRPr="00F064B5" w:rsidRDefault="000A6481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D20" w:rsidRPr="00F064B5">
        <w:rPr>
          <w:rFonts w:ascii="Times New Roman" w:hAnsi="Times New Roman" w:cs="Times New Roman"/>
          <w:sz w:val="28"/>
          <w:szCs w:val="28"/>
        </w:rPr>
        <w:t>стирать, сушить и утюжить белье в комнате;</w:t>
      </w:r>
    </w:p>
    <w:p w:rsidR="00043D20" w:rsidRPr="00F064B5" w:rsidRDefault="000A6481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D20" w:rsidRPr="00F064B5">
        <w:rPr>
          <w:rFonts w:ascii="Times New Roman" w:hAnsi="Times New Roman" w:cs="Times New Roman"/>
          <w:sz w:val="28"/>
          <w:szCs w:val="28"/>
        </w:rPr>
        <w:t>курить в неустановленных местах;</w:t>
      </w:r>
    </w:p>
    <w:p w:rsidR="00A028A2" w:rsidRDefault="000A6481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D20" w:rsidRPr="00F064B5">
        <w:rPr>
          <w:rFonts w:ascii="Times New Roman" w:hAnsi="Times New Roman" w:cs="Times New Roman"/>
          <w:sz w:val="28"/>
          <w:szCs w:val="28"/>
        </w:rPr>
        <w:t xml:space="preserve">пользоваться электронагревательными бытовыми приборами (чайником, кипятильником, электроплитой, мультиваркой и др.) в жилых комнатах, готовить и разогревать пищу в комнате  с использованием </w:t>
      </w:r>
      <w:r w:rsidR="00A028A2">
        <w:rPr>
          <w:rFonts w:ascii="Times New Roman" w:hAnsi="Times New Roman" w:cs="Times New Roman"/>
          <w:sz w:val="28"/>
          <w:szCs w:val="28"/>
        </w:rPr>
        <w:t>эклектических, газов</w:t>
      </w:r>
      <w:r w:rsidR="00A73FBA">
        <w:rPr>
          <w:rFonts w:ascii="Times New Roman" w:hAnsi="Times New Roman" w:cs="Times New Roman"/>
          <w:sz w:val="28"/>
          <w:szCs w:val="28"/>
        </w:rPr>
        <w:t>ых   плиток, керосинок</w:t>
      </w:r>
      <w:r w:rsidR="00A028A2">
        <w:rPr>
          <w:rFonts w:ascii="Times New Roman" w:hAnsi="Times New Roman" w:cs="Times New Roman"/>
          <w:sz w:val="28"/>
          <w:szCs w:val="28"/>
        </w:rPr>
        <w:t xml:space="preserve">, самодельных  электроприборов и др.)  </w:t>
      </w:r>
    </w:p>
    <w:p w:rsidR="00043D20" w:rsidRPr="00F064B5" w:rsidRDefault="000A6481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8A2">
        <w:rPr>
          <w:rFonts w:ascii="Times New Roman" w:hAnsi="Times New Roman" w:cs="Times New Roman"/>
          <w:sz w:val="28"/>
          <w:szCs w:val="28"/>
        </w:rPr>
        <w:t xml:space="preserve">    </w:t>
      </w:r>
      <w:r w:rsidR="00043D20" w:rsidRPr="00F064B5">
        <w:rPr>
          <w:rFonts w:ascii="Times New Roman" w:hAnsi="Times New Roman" w:cs="Times New Roman"/>
          <w:sz w:val="28"/>
          <w:szCs w:val="28"/>
        </w:rPr>
        <w:t>хранить в комнатах острые, колющие предметы, громоздкие вещи;</w:t>
      </w:r>
    </w:p>
    <w:p w:rsidR="00043D20" w:rsidRPr="00F064B5" w:rsidRDefault="000A6481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D20" w:rsidRPr="00F064B5">
        <w:rPr>
          <w:rFonts w:ascii="Times New Roman" w:hAnsi="Times New Roman" w:cs="Times New Roman"/>
          <w:sz w:val="28"/>
          <w:szCs w:val="28"/>
        </w:rPr>
        <w:t>хранить и приносить в учреждение легковоспламеняющиеся, взрывоопасные вещества;</w:t>
      </w:r>
    </w:p>
    <w:p w:rsidR="00043D20" w:rsidRPr="00F064B5" w:rsidRDefault="000A6481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D20" w:rsidRPr="00F064B5">
        <w:rPr>
          <w:rFonts w:ascii="Times New Roman" w:hAnsi="Times New Roman" w:cs="Times New Roman"/>
          <w:sz w:val="28"/>
          <w:szCs w:val="28"/>
        </w:rPr>
        <w:t>перемещать инвентарь, оборудование и имущество из одного помещения в другое;</w:t>
      </w:r>
    </w:p>
    <w:p w:rsidR="00043D20" w:rsidRPr="00F064B5" w:rsidRDefault="000A6481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D20" w:rsidRPr="00F064B5">
        <w:rPr>
          <w:rFonts w:ascii="Times New Roman" w:hAnsi="Times New Roman" w:cs="Times New Roman"/>
          <w:sz w:val="28"/>
          <w:szCs w:val="28"/>
        </w:rPr>
        <w:t>ложиться в постель в верхней одежде и обуви;</w:t>
      </w:r>
    </w:p>
    <w:p w:rsidR="00043D20" w:rsidRPr="00F064B5" w:rsidRDefault="000A6481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D20" w:rsidRPr="00F064B5">
        <w:rPr>
          <w:rFonts w:ascii="Times New Roman" w:hAnsi="Times New Roman" w:cs="Times New Roman"/>
          <w:sz w:val="28"/>
          <w:szCs w:val="28"/>
        </w:rPr>
        <w:t>содержать в комнате домашних животных (кошек, собак и т.д.);</w:t>
      </w:r>
    </w:p>
    <w:p w:rsidR="00043D20" w:rsidRPr="00F064B5" w:rsidRDefault="000A6481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D20" w:rsidRPr="00F064B5">
        <w:rPr>
          <w:rFonts w:ascii="Times New Roman" w:hAnsi="Times New Roman" w:cs="Times New Roman"/>
          <w:sz w:val="28"/>
          <w:szCs w:val="28"/>
        </w:rPr>
        <w:t>выбрасывать мусор через окна и кормить пищевыми отходами птиц, бродячих животных на прилегающей к учреждению территории;</w:t>
      </w:r>
    </w:p>
    <w:p w:rsidR="00A028A2" w:rsidRDefault="000A6481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хранить  продукты </w:t>
      </w:r>
      <w:r w:rsidR="00043D20" w:rsidRPr="00F064B5">
        <w:rPr>
          <w:rFonts w:ascii="Times New Roman" w:hAnsi="Times New Roman" w:cs="Times New Roman"/>
          <w:sz w:val="28"/>
          <w:szCs w:val="28"/>
        </w:rPr>
        <w:t xml:space="preserve"> питания с истёк</w:t>
      </w:r>
      <w:r w:rsidR="00A028A2">
        <w:rPr>
          <w:rFonts w:ascii="Times New Roman" w:hAnsi="Times New Roman" w:cs="Times New Roman"/>
          <w:sz w:val="28"/>
          <w:szCs w:val="28"/>
        </w:rPr>
        <w:t xml:space="preserve">шим сроком годности </w:t>
      </w:r>
    </w:p>
    <w:p w:rsidR="00043D20" w:rsidRPr="00F064B5" w:rsidRDefault="000A6481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заниматься </w:t>
      </w:r>
      <w:r w:rsidR="00043D20" w:rsidRPr="00F064B5">
        <w:rPr>
          <w:rFonts w:ascii="Times New Roman" w:hAnsi="Times New Roman" w:cs="Times New Roman"/>
          <w:sz w:val="28"/>
          <w:szCs w:val="28"/>
        </w:rPr>
        <w:t>самолечение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43D20" w:rsidRPr="00F064B5">
        <w:rPr>
          <w:rFonts w:ascii="Times New Roman" w:hAnsi="Times New Roman" w:cs="Times New Roman"/>
          <w:sz w:val="28"/>
          <w:szCs w:val="28"/>
        </w:rPr>
        <w:t xml:space="preserve"> любыми препаратами (лечение и профилактика заболеваний граждан, проживающих в учреждении, осуществляется только под контролем медицинского работника учреждения);</w:t>
      </w:r>
    </w:p>
    <w:p w:rsidR="00043D20" w:rsidRPr="00F064B5" w:rsidRDefault="000A6481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D20" w:rsidRPr="00F064B5">
        <w:rPr>
          <w:rFonts w:ascii="Times New Roman" w:hAnsi="Times New Roman" w:cs="Times New Roman"/>
          <w:sz w:val="28"/>
          <w:szCs w:val="28"/>
        </w:rPr>
        <w:t>привлекать сторонних лиц для проведения каких-либо лечебных процедур в учрежден</w:t>
      </w:r>
      <w:r w:rsidR="00043D20">
        <w:rPr>
          <w:rFonts w:ascii="Times New Roman" w:hAnsi="Times New Roman" w:cs="Times New Roman"/>
          <w:sz w:val="28"/>
          <w:szCs w:val="28"/>
        </w:rPr>
        <w:t>ии.</w:t>
      </w:r>
    </w:p>
    <w:p w:rsidR="00043D20" w:rsidRPr="000A6481" w:rsidRDefault="000A6481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02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043D20" w:rsidRPr="000A6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ользоваться неисправными розетками, другими электроустановочными изделиями, обертывать электролампы, светильники бумагой, тканью, а также эксплуатировать светильники со снятыми колпаками, применять самодельные электронагревательные приборы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43D20" w:rsidRPr="000A6481" w:rsidRDefault="000A6481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43D20" w:rsidRPr="000A6481">
        <w:rPr>
          <w:rFonts w:ascii="Times New Roman" w:eastAsia="Times New Roman" w:hAnsi="Times New Roman" w:cs="Times New Roman"/>
          <w:color w:val="000000"/>
          <w:sz w:val="28"/>
          <w:szCs w:val="28"/>
        </w:rPr>
        <w:t>без письменного согласования с администрацией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D20" w:rsidRPr="000A648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подвод сетевого кабеля к жилым комнатам для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D20" w:rsidRPr="000A6481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телематических услуг связи (Интернет и организация электронной почты);</w:t>
      </w:r>
    </w:p>
    <w:p w:rsidR="00C13B86" w:rsidRDefault="000A6481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43D20" w:rsidRPr="000A6481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открытым огнем на территории учреждения (разжигать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6481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костры, сжигать отходы, листву)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6EA0" w:rsidRPr="000A6481" w:rsidRDefault="005E5626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4.14</w:t>
      </w:r>
      <w:r w:rsidR="00886EA0">
        <w:rPr>
          <w:rFonts w:ascii="Times New Roman" w:eastAsia="Times New Roman" w:hAnsi="Times New Roman" w:cs="Times New Roman"/>
          <w:color w:val="000000"/>
          <w:sz w:val="28"/>
          <w:szCs w:val="28"/>
        </w:rPr>
        <w:t>. В исключительных случаях по личному заявлению гражданина и разрешению директора дома</w:t>
      </w:r>
      <w:r w:rsidR="00173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6E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B4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интерната</w:t>
      </w:r>
      <w:r w:rsidR="00886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 наличии технической возможности , может быть разрешено использование личных аудио-видео , электробытовых приборов, улучшающих условия комфортного проживания </w:t>
      </w:r>
      <w:r w:rsidR="00BB4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комнате. Указанные приборы не могут быть демонтированы и перенесены в </w:t>
      </w:r>
      <w:r w:rsidR="00BB42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связи с переходом получателя социальных слуг в другую комнату, если они встроены в общую систему жизнеобеспечения учреждения. </w:t>
      </w:r>
      <w:r w:rsidR="00886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5137" w:rsidRPr="00873EDA" w:rsidRDefault="008A5137" w:rsidP="00FC4B8E">
      <w:pPr>
        <w:tabs>
          <w:tab w:val="center" w:pos="46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8F" w:rsidRPr="0025418F" w:rsidRDefault="00BD049C" w:rsidP="00FC4B8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25418F" w:rsidRPr="00254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временного выбытия из учреждения граждан, получающих</w:t>
      </w:r>
    </w:p>
    <w:p w:rsidR="0025418F" w:rsidRPr="0025418F" w:rsidRDefault="0025418F" w:rsidP="00FC4B8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4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социальные услуги</w:t>
      </w:r>
    </w:p>
    <w:p w:rsidR="002B6976" w:rsidRDefault="002B6976" w:rsidP="00FC4B8E">
      <w:pPr>
        <w:tabs>
          <w:tab w:val="center" w:pos="4677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18F" w:rsidRDefault="00BD049C" w:rsidP="00FC4B8E">
      <w:pPr>
        <w:tabs>
          <w:tab w:val="center" w:pos="46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18F">
        <w:rPr>
          <w:rFonts w:ascii="Times New Roman" w:hAnsi="Times New Roman" w:cs="Times New Roman"/>
          <w:sz w:val="28"/>
          <w:szCs w:val="28"/>
        </w:rPr>
        <w:t>.1</w:t>
      </w:r>
      <w:r w:rsidR="0025418F" w:rsidRPr="00506E45">
        <w:rPr>
          <w:rFonts w:ascii="Times New Roman" w:hAnsi="Times New Roman" w:cs="Times New Roman"/>
          <w:sz w:val="28"/>
          <w:szCs w:val="28"/>
        </w:rPr>
        <w:t xml:space="preserve">  Временное выбытие престарелых гр</w:t>
      </w:r>
      <w:r w:rsidR="00AD1FC0">
        <w:rPr>
          <w:rFonts w:ascii="Times New Roman" w:hAnsi="Times New Roman" w:cs="Times New Roman"/>
          <w:sz w:val="28"/>
          <w:szCs w:val="28"/>
        </w:rPr>
        <w:t xml:space="preserve">аждан и инвалидов из Учреждения  по личным мотивам  </w:t>
      </w:r>
      <w:r w:rsidR="0025418F" w:rsidRPr="00506E45">
        <w:rPr>
          <w:rFonts w:ascii="Times New Roman" w:hAnsi="Times New Roman" w:cs="Times New Roman"/>
          <w:sz w:val="28"/>
          <w:szCs w:val="28"/>
        </w:rPr>
        <w:t>разрешается директором Учреждения, с учётом заключения врача о возможности выезда, при наличии письменного обязательства родственников или других лиц об обеспечении ухода за лицами, принимаемыми из Учреждения, а для лиц, находящихся под административным надзором, по согласованию с органом внутренних дел.</w:t>
      </w:r>
    </w:p>
    <w:p w:rsidR="00AD1FC0" w:rsidRPr="00506E45" w:rsidRDefault="00AD1FC0" w:rsidP="00FC4B8E">
      <w:pPr>
        <w:tabs>
          <w:tab w:val="center" w:pos="467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временном  выбытии принимается в срок не более 5 рабочих дней со дня регистрации заявления гражданина</w:t>
      </w:r>
      <w:r w:rsidR="00173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(его представителя)  и оформляется соответствующим локальным актом с обязательным указанием основания временного выбытия.</w:t>
      </w:r>
    </w:p>
    <w:p w:rsidR="0025418F" w:rsidRPr="0025418F" w:rsidRDefault="00BD049C" w:rsidP="00FC4B8E">
      <w:pPr>
        <w:shd w:val="clear" w:color="auto" w:fill="FFFFFF"/>
        <w:spacing w:before="120" w:after="12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2541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.2 </w:t>
      </w:r>
      <w:r w:rsidR="0025418F" w:rsidRPr="002541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Расходы, связанные с временным выбытием гражданина из</w:t>
      </w:r>
      <w:r w:rsidR="005E56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5418F" w:rsidRPr="002541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учреждения по личным мотивам, осуществляются за счет его средств либо лиц,</w:t>
      </w:r>
      <w:r w:rsidR="002541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5418F" w:rsidRPr="002541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ходатайствующих об его временном выбытии.</w:t>
      </w:r>
    </w:p>
    <w:p w:rsidR="0025418F" w:rsidRPr="00F064B5" w:rsidRDefault="00BD049C" w:rsidP="00FC4B8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18F">
        <w:rPr>
          <w:rFonts w:ascii="Times New Roman" w:hAnsi="Times New Roman" w:cs="Times New Roman"/>
          <w:sz w:val="28"/>
          <w:szCs w:val="28"/>
        </w:rPr>
        <w:t>.3</w:t>
      </w:r>
      <w:r w:rsidR="00173B8D">
        <w:rPr>
          <w:rFonts w:ascii="Times New Roman" w:hAnsi="Times New Roman" w:cs="Times New Roman"/>
          <w:sz w:val="28"/>
          <w:szCs w:val="28"/>
        </w:rPr>
        <w:t>.</w:t>
      </w:r>
      <w:r w:rsidR="0025418F">
        <w:rPr>
          <w:rFonts w:ascii="Times New Roman" w:hAnsi="Times New Roman" w:cs="Times New Roman"/>
          <w:sz w:val="28"/>
          <w:szCs w:val="28"/>
        </w:rPr>
        <w:t xml:space="preserve">  </w:t>
      </w:r>
      <w:r w:rsidR="0025418F" w:rsidRPr="00F064B5">
        <w:rPr>
          <w:rFonts w:ascii="Times New Roman" w:hAnsi="Times New Roman" w:cs="Times New Roman"/>
          <w:sz w:val="28"/>
          <w:szCs w:val="28"/>
        </w:rPr>
        <w:t>О всех случаях невозвращения в установленный срок без уважительных причин проживающих, получивших разрешение на временное выбытие, а также самовольном выбытии из учреждение, администрация учреждения ставит в известность органы внутренних дел (особо это касается лиц состоящих под административным надзором).</w:t>
      </w:r>
    </w:p>
    <w:p w:rsidR="0025418F" w:rsidRPr="00F064B5" w:rsidRDefault="0025418F" w:rsidP="00FC4B8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8F" w:rsidRDefault="00BD049C" w:rsidP="00FC4B8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064B3">
        <w:rPr>
          <w:rFonts w:ascii="Times New Roman" w:hAnsi="Times New Roman" w:cs="Times New Roman"/>
          <w:b/>
          <w:bCs/>
          <w:sz w:val="28"/>
          <w:szCs w:val="28"/>
        </w:rPr>
        <w:t>. Изменение договора о предоставлении</w:t>
      </w:r>
      <w:r w:rsidR="0050696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социальных услуг </w:t>
      </w:r>
    </w:p>
    <w:p w:rsidR="00506964" w:rsidRDefault="00506964" w:rsidP="00FC4B8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Расторжение договора</w:t>
      </w:r>
      <w:r w:rsidR="00E06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(основания и порядок).</w:t>
      </w:r>
    </w:p>
    <w:p w:rsidR="002B6976" w:rsidRDefault="002B6976" w:rsidP="00FC4B8E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805AE3" w:rsidRDefault="002B6976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договорных отношениях на предоставление социальных услуг условия договора устанавливаются сторонами: получатель  социальных услуг «Заказчик»  и учреждение</w:t>
      </w:r>
      <w:r w:rsidR="0017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поставщик социальных </w:t>
      </w:r>
      <w:r w:rsidR="0017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«</w:t>
      </w:r>
      <w:r w:rsidR="008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Исполнитель».</w:t>
      </w:r>
    </w:p>
    <w:p w:rsidR="00506964" w:rsidRPr="00506964" w:rsidRDefault="00506964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Изменение условий договора может быть совершено только в письменном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оформлено в форме заключенного письменного дополнительного соглашения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 к основному договору по соглашению сторон:</w:t>
      </w:r>
    </w:p>
    <w:p w:rsidR="00506964" w:rsidRPr="00506964" w:rsidRDefault="00E064B3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увеличении или уменьшении объема и вида социальных услуг, с внесением</w:t>
      </w:r>
      <w:r w:rsid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ИППСУ;</w:t>
      </w:r>
    </w:p>
    <w:p w:rsidR="00506964" w:rsidRPr="00506964" w:rsidRDefault="00E064B3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изменении состояния здоровья Заказчика и внесения изменений в его</w:t>
      </w:r>
    </w:p>
    <w:p w:rsidR="00506964" w:rsidRPr="00506964" w:rsidRDefault="00506964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индивидуальную программу по объему услуг;</w:t>
      </w:r>
    </w:p>
    <w:p w:rsidR="00506964" w:rsidRPr="00506964" w:rsidRDefault="00E064B3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изменении стоимости оплаты социальных услуг:</w:t>
      </w:r>
    </w:p>
    <w:p w:rsidR="00506964" w:rsidRPr="00506964" w:rsidRDefault="00E064B3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 xml:space="preserve">-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изменения тарифов на социальные услуги;</w:t>
      </w:r>
    </w:p>
    <w:p w:rsidR="00E064B3" w:rsidRDefault="00E064B3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 xml:space="preserve">-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дохода получателя социальных услуг;</w:t>
      </w:r>
    </w:p>
    <w:p w:rsidR="00506964" w:rsidRPr="00506964" w:rsidRDefault="00E064B3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законодательства Российской Федерации, </w:t>
      </w:r>
      <w:r w:rsid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Ленинградской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области.</w:t>
      </w:r>
    </w:p>
    <w:p w:rsidR="00506964" w:rsidRPr="00506964" w:rsidRDefault="00506964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</w:t>
      </w:r>
      <w:r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соглашения с указанием причин такого решения сторон:</w:t>
      </w:r>
    </w:p>
    <w:p w:rsidR="00506964" w:rsidRPr="00506964" w:rsidRDefault="005E5626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соглашению сторон;</w:t>
      </w:r>
    </w:p>
    <w:p w:rsidR="00506964" w:rsidRPr="00506964" w:rsidRDefault="005E5626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решению суда.</w:t>
      </w:r>
    </w:p>
    <w:p w:rsidR="00506964" w:rsidRPr="00506964" w:rsidRDefault="00DC7A45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суда, договор, может быть расторгнут при отсутствии соглашения</w:t>
      </w:r>
      <w:r w:rsid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сторон:</w:t>
      </w:r>
    </w:p>
    <w:p w:rsidR="00506964" w:rsidRPr="00506964" w:rsidRDefault="00805AE3" w:rsidP="00FC4B8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нарушении условий законодательства;</w:t>
      </w:r>
    </w:p>
    <w:p w:rsidR="00506964" w:rsidRPr="00506964" w:rsidRDefault="00805AE3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Исполнителя при систематическом, злостном (два раза и более)</w:t>
      </w:r>
      <w:r w:rsid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нарушении Заказчиком условий договора, Правил внутреннего распорядка для</w:t>
      </w:r>
      <w:r w:rsid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получателей социальных услуг, Порядка предоставления социальных услуг;</w:t>
      </w:r>
    </w:p>
    <w:p w:rsidR="00506964" w:rsidRPr="00506964" w:rsidRDefault="002F3EBB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Расторжение договора и снятие гражданина с социального обслуживания</w:t>
      </w:r>
      <w:r w:rsidR="0011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производится:</w:t>
      </w:r>
    </w:p>
    <w:p w:rsidR="00506964" w:rsidRPr="00506964" w:rsidRDefault="00906106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5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решения суда, вступившего в законную силу;</w:t>
      </w:r>
    </w:p>
    <w:p w:rsidR="00506964" w:rsidRPr="00506964" w:rsidRDefault="00906106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личному письменному заявлению гражданина, проживающего в доме-</w:t>
      </w:r>
      <w:r w:rsidR="005E5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интернате для престарелых и инвалидов (отказ гражданина от социального</w:t>
      </w:r>
      <w:r w:rsidR="005E5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 вносится в ИППСУ);</w:t>
      </w:r>
    </w:p>
    <w:p w:rsidR="00506964" w:rsidRPr="00506964" w:rsidRDefault="00906106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письменному заявлению законного представителя, признанного опекуном,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обязующегося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гражданином,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признанным</w:t>
      </w:r>
    </w:p>
    <w:p w:rsidR="00506964" w:rsidRPr="00506964" w:rsidRDefault="002272AE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порядке недееспособным (отказ гражданина от социального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 вносится в Индивидуальную программу);</w:t>
      </w:r>
    </w:p>
    <w:p w:rsidR="00506964" w:rsidRDefault="00906106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выявлении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противопоказаний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социальному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обслуживанию,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выработке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E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нормативно-правовому</w:t>
      </w:r>
      <w:r w:rsid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регулированию в сфере здравоохранения (при наличии соответствующего</w:t>
      </w:r>
      <w:r w:rsid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уполномоченной медицинской организации).</w:t>
      </w:r>
    </w:p>
    <w:p w:rsidR="00DC7A45" w:rsidRPr="00F064B5" w:rsidRDefault="00DC7A45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4B5">
        <w:rPr>
          <w:rFonts w:ascii="Times New Roman" w:hAnsi="Times New Roman" w:cs="Times New Roman"/>
          <w:sz w:val="28"/>
          <w:szCs w:val="28"/>
        </w:rPr>
        <w:t>выявления в представленных гражданином документах сведений, не соответствующих действительности и послуживших основанием для направления в учреждение;</w:t>
      </w:r>
    </w:p>
    <w:p w:rsidR="00DC7A45" w:rsidRPr="0025418F" w:rsidRDefault="00DC7A45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4B5">
        <w:rPr>
          <w:rFonts w:ascii="Times New Roman" w:hAnsi="Times New Roman" w:cs="Times New Roman"/>
          <w:sz w:val="28"/>
          <w:szCs w:val="28"/>
        </w:rPr>
        <w:t>окончание срока предоставления социальных услуг в соответствии с индивидуальной программой и (или) истечение срока договора;</w:t>
      </w:r>
    </w:p>
    <w:p w:rsidR="00DC7A45" w:rsidRPr="00DC7A45" w:rsidRDefault="00DC7A45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D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 гражданина или ликвидации (прекращения деятельности) поставщика социальных услуг;</w:t>
      </w:r>
    </w:p>
    <w:p w:rsidR="00DC7A45" w:rsidRPr="0025418F" w:rsidRDefault="00DC7A45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2B69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25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решения суда о признании гражданина безвестно отсутствующим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умершим;</w:t>
      </w:r>
    </w:p>
    <w:p w:rsidR="00DC7A45" w:rsidRDefault="00DC7A45" w:rsidP="00FC4B8E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064B5">
        <w:rPr>
          <w:rFonts w:ascii="Times New Roman" w:hAnsi="Times New Roman" w:cs="Times New Roman"/>
          <w:sz w:val="28"/>
          <w:szCs w:val="28"/>
        </w:rPr>
        <w:t xml:space="preserve">осуждение </w:t>
      </w:r>
      <w:r w:rsidRPr="00F064B5">
        <w:rPr>
          <w:rFonts w:ascii="Times New Roman" w:eastAsia="Times New Roman" w:hAnsi="Times New Roman" w:cs="Times New Roman"/>
          <w:sz w:val="28"/>
          <w:szCs w:val="28"/>
        </w:rPr>
        <w:t>получателя социальных услуг</w:t>
      </w:r>
      <w:r w:rsidRPr="00F064B5">
        <w:rPr>
          <w:rFonts w:ascii="Times New Roman" w:hAnsi="Times New Roman" w:cs="Times New Roman"/>
          <w:sz w:val="28"/>
          <w:szCs w:val="28"/>
        </w:rPr>
        <w:t xml:space="preserve"> к отбыванию н</w:t>
      </w:r>
      <w:r w:rsidR="002F3EBB">
        <w:rPr>
          <w:rFonts w:ascii="Times New Roman" w:hAnsi="Times New Roman" w:cs="Times New Roman"/>
          <w:sz w:val="28"/>
          <w:szCs w:val="28"/>
        </w:rPr>
        <w:t>аказания в виде лишения свободы;</w:t>
      </w:r>
    </w:p>
    <w:p w:rsidR="00DC7A45" w:rsidRPr="0025418F" w:rsidRDefault="00DC7A45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самовольного ухода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</w:t>
      </w:r>
    </w:p>
    <w:p w:rsidR="00506964" w:rsidRPr="00506964" w:rsidRDefault="002F3EBB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нарушение условий проживания в Учреждении, установленных настоящими</w:t>
      </w:r>
      <w:r w:rsidR="0090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 и 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 </w:t>
      </w:r>
      <w:r w:rsidR="0090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социальных услуг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 вправе</w:t>
      </w:r>
      <w:r w:rsidR="00D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вопрос о расторжении Договора, в судебном или добровольном порядке с</w:t>
      </w:r>
      <w:r w:rsidR="00D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возмещением Исполнителю понесённых затрат.</w:t>
      </w:r>
      <w:r w:rsidR="00DC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06964" w:rsidRPr="00506964" w:rsidRDefault="002F3EBB" w:rsidP="00FC4B8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расторжении договора и отчислении из Учреждения издается приказ о</w:t>
      </w:r>
      <w:r w:rsidR="0090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прекращении предоставления социальных услуг, гражданину выдаётся </w:t>
      </w:r>
      <w:r w:rsidR="0090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МСЭ, индивидуальная программа получения социальных услуг, медицинский</w:t>
      </w:r>
      <w:r w:rsidR="0090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полис,  паспорт, трудовая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книжка  при их наличии и другие документы   которые были сданы получателем социальных услуг  на хранение,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вещи. В тех</w:t>
      </w:r>
      <w:r w:rsidR="0090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 когда личных носильных вещей недостаточно или они не соответствуют</w:t>
      </w:r>
      <w:r w:rsidR="0090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964" w:rsidRPr="0050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года, выдаётся закреплённая за ним одежда, бельё и обувь по сезону.</w:t>
      </w:r>
    </w:p>
    <w:p w:rsidR="00506964" w:rsidRPr="00506964" w:rsidRDefault="00FF2F58" w:rsidP="00FC4B8E">
      <w:pPr>
        <w:tabs>
          <w:tab w:val="left" w:pos="7964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06964" w:rsidRDefault="00506964" w:rsidP="00FC4B8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964" w:rsidRDefault="00506964" w:rsidP="00FC4B8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964" w:rsidRDefault="00111038" w:rsidP="00FC4B8E">
      <w:pPr>
        <w:tabs>
          <w:tab w:val="left" w:pos="1590"/>
        </w:tabs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11038" w:rsidRDefault="00111038" w:rsidP="00111038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6964" w:rsidRDefault="00506964" w:rsidP="000A6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964" w:rsidRDefault="00506964" w:rsidP="000A6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F58" w:rsidRDefault="00FF2F58" w:rsidP="000A6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F58" w:rsidRDefault="00FF2F58" w:rsidP="000A6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F58" w:rsidRDefault="00FF2F58" w:rsidP="000A6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F58" w:rsidRDefault="00FF2F58" w:rsidP="000A6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F58" w:rsidRDefault="00FF2F58" w:rsidP="000A6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F58" w:rsidRDefault="00FF2F58" w:rsidP="000A6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976" w:rsidRDefault="002B6976" w:rsidP="002B69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6976" w:rsidRDefault="002B6976" w:rsidP="002B69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6976" w:rsidRDefault="002B6976" w:rsidP="002B69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6976" w:rsidRDefault="002B6976" w:rsidP="002B69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50FF" w:rsidRDefault="007152BA" w:rsidP="002B69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2B69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7350FF" w:rsidRDefault="007350FF" w:rsidP="000A6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0FF" w:rsidRDefault="007350FF" w:rsidP="000A6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0FF" w:rsidRDefault="007350FF" w:rsidP="000A6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0FF" w:rsidRDefault="007350FF" w:rsidP="007350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5A4D8C" w:rsidRDefault="007350FF" w:rsidP="007350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</w:t>
      </w:r>
      <w:r w:rsidR="00D506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06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4D8C" w:rsidRDefault="005A4D8C" w:rsidP="007350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4D8C" w:rsidRDefault="005A4D8C" w:rsidP="007350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4D8C" w:rsidRDefault="005A4D8C" w:rsidP="007350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4D8C" w:rsidRDefault="005A4D8C" w:rsidP="007350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69D" w:rsidRDefault="00512E80" w:rsidP="005A4D8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50FF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1 </w:t>
      </w:r>
    </w:p>
    <w:p w:rsidR="00D5069D" w:rsidRDefault="00512E80" w:rsidP="00D506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5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0FF" w:rsidRPr="007350FF">
        <w:rPr>
          <w:rFonts w:ascii="Times New Roman" w:hAnsi="Times New Roman" w:cs="Times New Roman"/>
          <w:b/>
          <w:bCs/>
          <w:sz w:val="24"/>
          <w:szCs w:val="24"/>
        </w:rPr>
        <w:t>к Правил</w:t>
      </w:r>
      <w:r w:rsidR="007350F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350FF" w:rsidRPr="007350FF">
        <w:rPr>
          <w:rFonts w:ascii="Times New Roman" w:hAnsi="Times New Roman" w:cs="Times New Roman"/>
          <w:b/>
          <w:bCs/>
          <w:sz w:val="24"/>
          <w:szCs w:val="24"/>
        </w:rPr>
        <w:t xml:space="preserve">м внутреннего распорядка для получателей  </w:t>
      </w:r>
    </w:p>
    <w:p w:rsidR="007350FF" w:rsidRDefault="00D5069D" w:rsidP="00D50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350FF" w:rsidRPr="007350FF">
        <w:rPr>
          <w:rFonts w:ascii="Times New Roman" w:hAnsi="Times New Roman" w:cs="Times New Roman"/>
          <w:b/>
          <w:bCs/>
          <w:sz w:val="24"/>
          <w:szCs w:val="24"/>
        </w:rPr>
        <w:t xml:space="preserve">социальных услуг в </w:t>
      </w:r>
      <w:r w:rsidR="007350FF" w:rsidRPr="007350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ЛОГБУ « Лодейнопольский специальный  </w:t>
      </w:r>
    </w:p>
    <w:p w:rsidR="007350FF" w:rsidRPr="007350FF" w:rsidRDefault="00D5069D" w:rsidP="00D506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7350FF" w:rsidRPr="007350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дом – интернат для престарелых и инвалидов»    </w:t>
      </w:r>
    </w:p>
    <w:p w:rsidR="00FF2F58" w:rsidRPr="007350FF" w:rsidRDefault="00FF2F58" w:rsidP="00D506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65A7" w:rsidRPr="00D5069D" w:rsidRDefault="002365A7" w:rsidP="002365A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506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Распорядок дня </w:t>
      </w:r>
    </w:p>
    <w:p w:rsidR="002365A7" w:rsidRPr="00D5069D" w:rsidRDefault="002365A7" w:rsidP="00236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75"/>
        <w:gridCol w:w="6000"/>
      </w:tblGrid>
      <w:tr w:rsidR="002365A7" w:rsidRPr="00D5069D" w:rsidTr="00F3770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2365A7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365A7" w:rsidRPr="00D5069D" w:rsidRDefault="002365A7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2365A7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2365A7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2365A7" w:rsidRPr="00D5069D" w:rsidTr="00F3770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2365A7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D5069D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7.00 – 8.3</w:t>
            </w:r>
            <w:r w:rsidR="002365A7" w:rsidRPr="00D50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2365A7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Подъем, зарядка, утренние гигиенические процедуры, подготовка к завтраку</w:t>
            </w:r>
          </w:p>
        </w:tc>
      </w:tr>
      <w:tr w:rsidR="002365A7" w:rsidRPr="00D5069D" w:rsidTr="00F3770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2365A7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D5069D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8.3</w:t>
            </w:r>
            <w:r w:rsidR="002365A7" w:rsidRPr="00D50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9.00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684CB9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2365A7"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>автрак</w:t>
            </w:r>
          </w:p>
        </w:tc>
      </w:tr>
      <w:tr w:rsidR="002365A7" w:rsidRPr="00D5069D" w:rsidTr="00F3770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2365A7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D5069D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9.00 – 12</w:t>
            </w:r>
            <w:r w:rsidR="002365A7" w:rsidRPr="00D50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2365A7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и назначения врачей, медицинские процедуры</w:t>
            </w:r>
          </w:p>
        </w:tc>
      </w:tr>
      <w:tr w:rsidR="002365A7" w:rsidRPr="00D5069D" w:rsidTr="00224BD3">
        <w:trPr>
          <w:trHeight w:val="1343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2365A7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D5069D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12.00 – 13.3</w:t>
            </w:r>
            <w:r w:rsidR="002365A7" w:rsidRPr="00D50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2365A7" w:rsidP="00684C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время, прогулки на свежем воздухе (по состоянию здоровья), социокультурные мероприятия</w:t>
            </w:r>
          </w:p>
        </w:tc>
      </w:tr>
      <w:tr w:rsidR="002365A7" w:rsidRPr="00D5069D" w:rsidTr="00F3770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2365A7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2365A7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2365A7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5A7" w:rsidRPr="00D5069D" w:rsidTr="00F3770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FC5284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365A7"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D5069D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13.3</w:t>
            </w:r>
            <w:r w:rsidR="002365A7" w:rsidRPr="00D50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14.15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684CB9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365A7"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>бед</w:t>
            </w:r>
          </w:p>
        </w:tc>
      </w:tr>
      <w:tr w:rsidR="002365A7" w:rsidRPr="00D5069D" w:rsidTr="00F3770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FC5284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365A7"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D5069D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14.15 – 15.3</w:t>
            </w:r>
            <w:r w:rsidR="002365A7" w:rsidRPr="00D50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684CB9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8F433D"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>ослеобеденный отдых</w:t>
            </w:r>
          </w:p>
        </w:tc>
      </w:tr>
      <w:tr w:rsidR="002365A7" w:rsidRPr="00D5069D" w:rsidTr="00F3770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FC5284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365A7"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D5069D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15.30 – 16.0</w:t>
            </w:r>
            <w:r w:rsidR="002365A7" w:rsidRPr="00D50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684CB9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365A7"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>олдник</w:t>
            </w:r>
          </w:p>
        </w:tc>
      </w:tr>
      <w:tr w:rsidR="002365A7" w:rsidRPr="00D5069D" w:rsidTr="00F3770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2365A7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D5069D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16.00 – 18</w:t>
            </w:r>
            <w:r w:rsidR="002365A7" w:rsidRPr="00D50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.30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8F433D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 – досуговая  деятельность,  </w:t>
            </w:r>
            <w:r w:rsidR="002365A7"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прогулки на свежем воздухе</w:t>
            </w:r>
          </w:p>
        </w:tc>
      </w:tr>
      <w:tr w:rsidR="002365A7" w:rsidRPr="00D5069D" w:rsidTr="00F3770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2365A7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2365A7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2365A7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5A7" w:rsidRPr="00D5069D" w:rsidTr="00F3770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8F433D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365A7"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D5069D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18.30 – 19</w:t>
            </w:r>
            <w:r w:rsidR="002365A7" w:rsidRPr="00D50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684CB9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2365A7"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>жин</w:t>
            </w:r>
          </w:p>
        </w:tc>
      </w:tr>
      <w:tr w:rsidR="002365A7" w:rsidRPr="00D5069D" w:rsidTr="00D5069D">
        <w:trPr>
          <w:trHeight w:val="524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8F433D" w:rsidP="008F43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D5069D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="002365A7" w:rsidRPr="00D50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.00 – 21.00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Default="002365A7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время, просмотр телепередач, отдых</w:t>
            </w:r>
          </w:p>
          <w:p w:rsidR="00D5069D" w:rsidRPr="00D5069D" w:rsidRDefault="00D5069D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069D" w:rsidRPr="00D5069D" w:rsidTr="00D5069D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69D" w:rsidRPr="00D5069D" w:rsidRDefault="00D5069D" w:rsidP="008F43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69D" w:rsidRDefault="00D5069D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21.00- 21.20 </w:t>
            </w:r>
          </w:p>
        </w:tc>
        <w:tc>
          <w:tcPr>
            <w:tcW w:w="60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69D" w:rsidRPr="00D5069D" w:rsidRDefault="00224BD3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Второй ужин ( кисломолочные </w:t>
            </w:r>
            <w:r w:rsidR="00CB459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65A7" w:rsidRPr="00D5069D" w:rsidTr="00F3770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D5069D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2365A7"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224BD3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21.2</w:t>
            </w:r>
            <w:r w:rsidR="002365A7" w:rsidRPr="00D50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– 22.00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2365A7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Санитарно-гигиенические процедуры, подготовка ко сну</w:t>
            </w:r>
          </w:p>
        </w:tc>
      </w:tr>
      <w:tr w:rsidR="002365A7" w:rsidRPr="00D5069D" w:rsidTr="00F3770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D5069D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2365A7"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2365A7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22.00 – 07.00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5A7" w:rsidRPr="00D5069D" w:rsidRDefault="00684CB9" w:rsidP="00F377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2365A7" w:rsidRPr="00D5069D">
              <w:rPr>
                <w:rFonts w:ascii="Times New Roman" w:eastAsia="Times New Roman" w:hAnsi="Times New Roman" w:cs="Times New Roman"/>
                <w:sz w:val="28"/>
                <w:szCs w:val="28"/>
              </w:rPr>
              <w:t>очной отдых</w:t>
            </w:r>
          </w:p>
        </w:tc>
      </w:tr>
    </w:tbl>
    <w:p w:rsidR="00636F45" w:rsidRPr="00484B0B" w:rsidRDefault="00224BD3" w:rsidP="00484B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bookmarkStart w:id="1" w:name="100001"/>
      <w:bookmarkEnd w:id="1"/>
    </w:p>
    <w:sectPr w:rsidR="00636F45" w:rsidRPr="00484B0B" w:rsidSect="0074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41" w:rsidRDefault="00855B41" w:rsidP="00924C26">
      <w:pPr>
        <w:spacing w:after="0" w:line="240" w:lineRule="auto"/>
      </w:pPr>
      <w:r>
        <w:separator/>
      </w:r>
    </w:p>
  </w:endnote>
  <w:endnote w:type="continuationSeparator" w:id="0">
    <w:p w:rsidR="00855B41" w:rsidRDefault="00855B41" w:rsidP="0092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41" w:rsidRDefault="00855B41" w:rsidP="00924C26">
      <w:pPr>
        <w:spacing w:after="0" w:line="240" w:lineRule="auto"/>
      </w:pPr>
      <w:r>
        <w:separator/>
      </w:r>
    </w:p>
  </w:footnote>
  <w:footnote w:type="continuationSeparator" w:id="0">
    <w:p w:rsidR="00855B41" w:rsidRDefault="00855B41" w:rsidP="00924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617349D"/>
    <w:multiLevelType w:val="hybridMultilevel"/>
    <w:tmpl w:val="84948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9E"/>
    <w:rsid w:val="00003C3D"/>
    <w:rsid w:val="00023F9B"/>
    <w:rsid w:val="00042E63"/>
    <w:rsid w:val="00043D20"/>
    <w:rsid w:val="000440C5"/>
    <w:rsid w:val="00053A2C"/>
    <w:rsid w:val="00054620"/>
    <w:rsid w:val="0006652A"/>
    <w:rsid w:val="00082951"/>
    <w:rsid w:val="00083D6C"/>
    <w:rsid w:val="000A6481"/>
    <w:rsid w:val="000B36F6"/>
    <w:rsid w:val="000C17F0"/>
    <w:rsid w:val="000C4D04"/>
    <w:rsid w:val="000D0391"/>
    <w:rsid w:val="000D1CE1"/>
    <w:rsid w:val="000E6B4F"/>
    <w:rsid w:val="000F2BBA"/>
    <w:rsid w:val="000F7009"/>
    <w:rsid w:val="00100AED"/>
    <w:rsid w:val="00105AA8"/>
    <w:rsid w:val="00111038"/>
    <w:rsid w:val="001139BA"/>
    <w:rsid w:val="00120A27"/>
    <w:rsid w:val="00130545"/>
    <w:rsid w:val="00153A1D"/>
    <w:rsid w:val="00156B7A"/>
    <w:rsid w:val="00173B8D"/>
    <w:rsid w:val="001835C7"/>
    <w:rsid w:val="00187F37"/>
    <w:rsid w:val="001B1294"/>
    <w:rsid w:val="001D46E3"/>
    <w:rsid w:val="002040F4"/>
    <w:rsid w:val="00212553"/>
    <w:rsid w:val="00224BD3"/>
    <w:rsid w:val="002272AE"/>
    <w:rsid w:val="002365A7"/>
    <w:rsid w:val="0025418F"/>
    <w:rsid w:val="00275F65"/>
    <w:rsid w:val="00294BCB"/>
    <w:rsid w:val="002A4FE3"/>
    <w:rsid w:val="002B5468"/>
    <w:rsid w:val="002B6976"/>
    <w:rsid w:val="002D3B44"/>
    <w:rsid w:val="002D5F70"/>
    <w:rsid w:val="002E1DB6"/>
    <w:rsid w:val="002F3EBB"/>
    <w:rsid w:val="00327846"/>
    <w:rsid w:val="00337C8D"/>
    <w:rsid w:val="00340054"/>
    <w:rsid w:val="00347E94"/>
    <w:rsid w:val="00374AAF"/>
    <w:rsid w:val="003A1573"/>
    <w:rsid w:val="003B5F2B"/>
    <w:rsid w:val="003C1AB2"/>
    <w:rsid w:val="003D47E9"/>
    <w:rsid w:val="003E6900"/>
    <w:rsid w:val="00407A66"/>
    <w:rsid w:val="00420789"/>
    <w:rsid w:val="00463B72"/>
    <w:rsid w:val="00484B0B"/>
    <w:rsid w:val="004965E9"/>
    <w:rsid w:val="004B1A31"/>
    <w:rsid w:val="004C105D"/>
    <w:rsid w:val="004F430E"/>
    <w:rsid w:val="005024C7"/>
    <w:rsid w:val="00506964"/>
    <w:rsid w:val="00506E45"/>
    <w:rsid w:val="00512E80"/>
    <w:rsid w:val="00531841"/>
    <w:rsid w:val="00562291"/>
    <w:rsid w:val="005A4D8C"/>
    <w:rsid w:val="005E5626"/>
    <w:rsid w:val="005E5CC5"/>
    <w:rsid w:val="00621E27"/>
    <w:rsid w:val="00625086"/>
    <w:rsid w:val="0063132B"/>
    <w:rsid w:val="0063420F"/>
    <w:rsid w:val="00636F45"/>
    <w:rsid w:val="006416F8"/>
    <w:rsid w:val="00652E17"/>
    <w:rsid w:val="00677B79"/>
    <w:rsid w:val="0068133C"/>
    <w:rsid w:val="006816FA"/>
    <w:rsid w:val="00681EB7"/>
    <w:rsid w:val="00684CB9"/>
    <w:rsid w:val="00687113"/>
    <w:rsid w:val="006A6C9F"/>
    <w:rsid w:val="006E2D96"/>
    <w:rsid w:val="006E7300"/>
    <w:rsid w:val="00700C17"/>
    <w:rsid w:val="0070316A"/>
    <w:rsid w:val="00714B1C"/>
    <w:rsid w:val="007152BA"/>
    <w:rsid w:val="00732A02"/>
    <w:rsid w:val="007350FF"/>
    <w:rsid w:val="0074250F"/>
    <w:rsid w:val="00744972"/>
    <w:rsid w:val="00746AE5"/>
    <w:rsid w:val="00752A86"/>
    <w:rsid w:val="007A3371"/>
    <w:rsid w:val="007B2C23"/>
    <w:rsid w:val="007C419D"/>
    <w:rsid w:val="007E3DBA"/>
    <w:rsid w:val="007F2B39"/>
    <w:rsid w:val="00805AE3"/>
    <w:rsid w:val="00806DD9"/>
    <w:rsid w:val="00844FF5"/>
    <w:rsid w:val="00855B41"/>
    <w:rsid w:val="00873EDA"/>
    <w:rsid w:val="00880273"/>
    <w:rsid w:val="00886EA0"/>
    <w:rsid w:val="008A5137"/>
    <w:rsid w:val="008C04D7"/>
    <w:rsid w:val="008C38BC"/>
    <w:rsid w:val="008D08CA"/>
    <w:rsid w:val="008D2C67"/>
    <w:rsid w:val="008D5455"/>
    <w:rsid w:val="008E1103"/>
    <w:rsid w:val="008E6794"/>
    <w:rsid w:val="008F0B5A"/>
    <w:rsid w:val="008F31DA"/>
    <w:rsid w:val="008F433D"/>
    <w:rsid w:val="00906106"/>
    <w:rsid w:val="00921529"/>
    <w:rsid w:val="00924C26"/>
    <w:rsid w:val="00931F01"/>
    <w:rsid w:val="0093282D"/>
    <w:rsid w:val="0096014F"/>
    <w:rsid w:val="00964F3E"/>
    <w:rsid w:val="00967ACA"/>
    <w:rsid w:val="009C3951"/>
    <w:rsid w:val="009C622D"/>
    <w:rsid w:val="009E1CE6"/>
    <w:rsid w:val="009E2321"/>
    <w:rsid w:val="00A024C7"/>
    <w:rsid w:val="00A028A2"/>
    <w:rsid w:val="00A06CE2"/>
    <w:rsid w:val="00A215A0"/>
    <w:rsid w:val="00A23C10"/>
    <w:rsid w:val="00A73FBA"/>
    <w:rsid w:val="00AC6BA7"/>
    <w:rsid w:val="00AD1FC0"/>
    <w:rsid w:val="00AE796F"/>
    <w:rsid w:val="00B115FB"/>
    <w:rsid w:val="00B32F3D"/>
    <w:rsid w:val="00B61695"/>
    <w:rsid w:val="00B83DD4"/>
    <w:rsid w:val="00BA08C4"/>
    <w:rsid w:val="00BA542D"/>
    <w:rsid w:val="00BB1534"/>
    <w:rsid w:val="00BB423D"/>
    <w:rsid w:val="00BD049C"/>
    <w:rsid w:val="00BD399E"/>
    <w:rsid w:val="00BF6E53"/>
    <w:rsid w:val="00C048D3"/>
    <w:rsid w:val="00C13B86"/>
    <w:rsid w:val="00C54348"/>
    <w:rsid w:val="00C658C3"/>
    <w:rsid w:val="00C81695"/>
    <w:rsid w:val="00CB4592"/>
    <w:rsid w:val="00CC0AA3"/>
    <w:rsid w:val="00CE6A67"/>
    <w:rsid w:val="00CE7001"/>
    <w:rsid w:val="00CF638D"/>
    <w:rsid w:val="00D5069D"/>
    <w:rsid w:val="00D51B56"/>
    <w:rsid w:val="00D60397"/>
    <w:rsid w:val="00D65784"/>
    <w:rsid w:val="00D6757F"/>
    <w:rsid w:val="00D967E0"/>
    <w:rsid w:val="00DB7051"/>
    <w:rsid w:val="00DC5E5B"/>
    <w:rsid w:val="00DC7A45"/>
    <w:rsid w:val="00DD2DA0"/>
    <w:rsid w:val="00DE727D"/>
    <w:rsid w:val="00DF0629"/>
    <w:rsid w:val="00E064B3"/>
    <w:rsid w:val="00E109C8"/>
    <w:rsid w:val="00E17970"/>
    <w:rsid w:val="00E24FD5"/>
    <w:rsid w:val="00E37C41"/>
    <w:rsid w:val="00E42A01"/>
    <w:rsid w:val="00E43181"/>
    <w:rsid w:val="00E45D45"/>
    <w:rsid w:val="00E4621D"/>
    <w:rsid w:val="00E6120D"/>
    <w:rsid w:val="00E63DD1"/>
    <w:rsid w:val="00E87B5A"/>
    <w:rsid w:val="00E87BAF"/>
    <w:rsid w:val="00ED0B80"/>
    <w:rsid w:val="00F10400"/>
    <w:rsid w:val="00F3218B"/>
    <w:rsid w:val="00F44EDE"/>
    <w:rsid w:val="00F71F0C"/>
    <w:rsid w:val="00F976CE"/>
    <w:rsid w:val="00FC4B8E"/>
    <w:rsid w:val="00FC5284"/>
    <w:rsid w:val="00FD1932"/>
    <w:rsid w:val="00FE3805"/>
    <w:rsid w:val="00FF2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247D"/>
  <w15:docId w15:val="{5148E91C-90BE-4B32-94FC-94937530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tches">
    <w:name w:val="matches"/>
    <w:basedOn w:val="a0"/>
    <w:rsid w:val="000440C5"/>
  </w:style>
  <w:style w:type="paragraph" w:customStyle="1" w:styleId="copyright-info">
    <w:name w:val="copyright-info"/>
    <w:basedOn w:val="a"/>
    <w:rsid w:val="0004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40C5"/>
    <w:rPr>
      <w:color w:val="0000FF"/>
      <w:u w:val="single"/>
    </w:rPr>
  </w:style>
  <w:style w:type="paragraph" w:customStyle="1" w:styleId="pcenter">
    <w:name w:val="pcenter"/>
    <w:basedOn w:val="a"/>
    <w:rsid w:val="005E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24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4C26"/>
  </w:style>
  <w:style w:type="paragraph" w:styleId="a7">
    <w:name w:val="footer"/>
    <w:basedOn w:val="a"/>
    <w:link w:val="a8"/>
    <w:uiPriority w:val="99"/>
    <w:semiHidden/>
    <w:unhideWhenUsed/>
    <w:rsid w:val="00924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C26"/>
  </w:style>
  <w:style w:type="paragraph" w:customStyle="1" w:styleId="ConsPlusNormal">
    <w:name w:val="ConsPlusNormal"/>
    <w:rsid w:val="00967A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3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3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4E752C2BF038BC9C66AD1341699A710F2A3BFA6C11082A29A18337EF1DE70C2FC3638804D4C003BA1813F7Dm5p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E684D8FB6CB3577669B5D26010DFDB92BEF0FEF2BB1847CF5C6CDFE62EF121F5191BD3780B430E989278ACA3D27D35198BCD5382A12A5Dx14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535E-A24E-401C-8DD5-C98AE3ED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2020-08-21T11:09:00Z</cp:lastPrinted>
  <dcterms:created xsi:type="dcterms:W3CDTF">2023-04-04T09:11:00Z</dcterms:created>
  <dcterms:modified xsi:type="dcterms:W3CDTF">2023-04-04T09:11:00Z</dcterms:modified>
</cp:coreProperties>
</file>